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FEC" w:rsidRPr="002248C5" w:rsidRDefault="00E66FEC" w:rsidP="002248C5">
      <w:pPr>
        <w:ind w:left="-108" w:right="-108"/>
        <w:jc w:val="center"/>
        <w:rPr>
          <w:b/>
          <w:sz w:val="24"/>
          <w:szCs w:val="24"/>
        </w:rPr>
      </w:pPr>
      <w:r w:rsidRPr="002248C5">
        <w:rPr>
          <w:b/>
          <w:sz w:val="24"/>
          <w:szCs w:val="24"/>
        </w:rPr>
        <w:t>Российская Федерация</w:t>
      </w:r>
    </w:p>
    <w:p w:rsidR="00E66FEC" w:rsidRPr="002248C5" w:rsidRDefault="00E66FEC" w:rsidP="002248C5">
      <w:pPr>
        <w:ind w:left="-108" w:right="-108"/>
        <w:jc w:val="center"/>
        <w:rPr>
          <w:b/>
          <w:sz w:val="24"/>
          <w:szCs w:val="24"/>
        </w:rPr>
      </w:pPr>
      <w:r w:rsidRPr="002248C5">
        <w:rPr>
          <w:b/>
          <w:sz w:val="24"/>
          <w:szCs w:val="24"/>
        </w:rPr>
        <w:t>Иркутская область</w:t>
      </w:r>
    </w:p>
    <w:p w:rsidR="00E66FEC" w:rsidRPr="002248C5" w:rsidRDefault="00E66FEC" w:rsidP="002248C5">
      <w:pPr>
        <w:ind w:left="-108" w:right="-108"/>
        <w:jc w:val="center"/>
        <w:rPr>
          <w:b/>
          <w:sz w:val="24"/>
          <w:szCs w:val="24"/>
        </w:rPr>
      </w:pPr>
      <w:r w:rsidRPr="002248C5">
        <w:rPr>
          <w:b/>
          <w:sz w:val="24"/>
          <w:szCs w:val="24"/>
        </w:rPr>
        <w:t>КОНТРОЛЬНО-СЧЕТНАЯ КОМИССИЯ</w:t>
      </w:r>
    </w:p>
    <w:p w:rsidR="00E66FEC" w:rsidRPr="002248C5" w:rsidRDefault="00E66FEC" w:rsidP="002248C5">
      <w:pPr>
        <w:ind w:left="-108" w:right="-108"/>
        <w:jc w:val="center"/>
        <w:rPr>
          <w:b/>
          <w:sz w:val="24"/>
          <w:szCs w:val="24"/>
        </w:rPr>
      </w:pPr>
      <w:r w:rsidRPr="002248C5">
        <w:rPr>
          <w:b/>
          <w:sz w:val="24"/>
          <w:szCs w:val="24"/>
        </w:rPr>
        <w:t>КАЗАЧИНСКО-ЛЕНСКОГО МУНИЦИПАЛЬНОГО РАЙОНА</w:t>
      </w:r>
    </w:p>
    <w:p w:rsidR="00E66FEC" w:rsidRPr="002248C5" w:rsidRDefault="00E66FEC" w:rsidP="002248C5">
      <w:pPr>
        <w:ind w:left="-108" w:right="-108"/>
        <w:jc w:val="center"/>
        <w:rPr>
          <w:sz w:val="24"/>
          <w:szCs w:val="24"/>
        </w:rPr>
      </w:pPr>
      <w:r w:rsidRPr="002248C5">
        <w:rPr>
          <w:b/>
          <w:sz w:val="24"/>
          <w:szCs w:val="24"/>
        </w:rPr>
        <w:t>(КСК КАЗАЧИНСКО-ЛЕНСКОГО РАЙОНА)</w:t>
      </w:r>
    </w:p>
    <w:p w:rsidR="00E66FEC" w:rsidRPr="002248C5" w:rsidRDefault="00E66FEC" w:rsidP="002248C5">
      <w:pPr>
        <w:ind w:left="-108"/>
        <w:jc w:val="both"/>
        <w:rPr>
          <w:sz w:val="24"/>
          <w:szCs w:val="24"/>
        </w:rPr>
      </w:pPr>
    </w:p>
    <w:p w:rsidR="00E66FEC" w:rsidRPr="002248C5" w:rsidRDefault="00E66FEC" w:rsidP="002248C5">
      <w:pPr>
        <w:jc w:val="center"/>
        <w:rPr>
          <w:sz w:val="24"/>
          <w:szCs w:val="24"/>
        </w:rPr>
      </w:pPr>
      <w:r w:rsidRPr="002248C5">
        <w:rPr>
          <w:sz w:val="24"/>
          <w:szCs w:val="24"/>
        </w:rPr>
        <w:t xml:space="preserve">666511, с. Казачинское ул. Ленина, 10 тел\факс 39562 2-12-72   </w:t>
      </w:r>
      <w:hyperlink r:id="rId8" w:history="1">
        <w:r w:rsidRPr="002248C5">
          <w:rPr>
            <w:rStyle w:val="a3"/>
            <w:sz w:val="24"/>
            <w:szCs w:val="24"/>
          </w:rPr>
          <w:t>ksk_kl</w:t>
        </w:r>
        <w:r w:rsidRPr="002248C5">
          <w:rPr>
            <w:rStyle w:val="a3"/>
            <w:sz w:val="24"/>
            <w:szCs w:val="24"/>
            <w:lang w:val="en-US"/>
          </w:rPr>
          <w:t>r</w:t>
        </w:r>
        <w:r w:rsidRPr="002248C5">
          <w:rPr>
            <w:rStyle w:val="a3"/>
            <w:sz w:val="24"/>
            <w:szCs w:val="24"/>
          </w:rPr>
          <w:t>@mail.ru</w:t>
        </w:r>
      </w:hyperlink>
    </w:p>
    <w:p w:rsidR="00E66FEC" w:rsidRPr="002248C5" w:rsidRDefault="00E66FEC" w:rsidP="002248C5">
      <w:pPr>
        <w:jc w:val="both"/>
        <w:rPr>
          <w:sz w:val="24"/>
          <w:szCs w:val="24"/>
        </w:rPr>
      </w:pPr>
    </w:p>
    <w:p w:rsidR="00E66FEC" w:rsidRPr="001F2D80" w:rsidRDefault="00E66FEC" w:rsidP="002248C5">
      <w:pPr>
        <w:jc w:val="center"/>
        <w:rPr>
          <w:b/>
          <w:sz w:val="24"/>
          <w:szCs w:val="24"/>
        </w:rPr>
      </w:pPr>
      <w:r w:rsidRPr="001F2D80">
        <w:rPr>
          <w:b/>
          <w:sz w:val="24"/>
          <w:szCs w:val="24"/>
        </w:rPr>
        <w:t>Заключение</w:t>
      </w:r>
      <w:r w:rsidR="002248C5" w:rsidRPr="001F2D80">
        <w:rPr>
          <w:b/>
          <w:sz w:val="24"/>
          <w:szCs w:val="24"/>
        </w:rPr>
        <w:t xml:space="preserve"> № 11-з</w:t>
      </w:r>
    </w:p>
    <w:p w:rsidR="00E66FEC" w:rsidRPr="002248C5" w:rsidRDefault="00E66FEC" w:rsidP="002248C5">
      <w:pPr>
        <w:jc w:val="center"/>
        <w:rPr>
          <w:b/>
          <w:sz w:val="24"/>
          <w:szCs w:val="24"/>
        </w:rPr>
      </w:pPr>
      <w:r w:rsidRPr="002248C5">
        <w:rPr>
          <w:b/>
          <w:sz w:val="24"/>
          <w:szCs w:val="24"/>
        </w:rPr>
        <w:t>Контрольно-счетной комиссии Казачинско-Ленского муниципального района</w:t>
      </w:r>
    </w:p>
    <w:p w:rsidR="00E66FEC" w:rsidRPr="002248C5" w:rsidRDefault="00E66FEC" w:rsidP="002248C5">
      <w:pPr>
        <w:pStyle w:val="a4"/>
        <w:rPr>
          <w:rFonts w:ascii="Times New Roman" w:hAnsi="Times New Roman"/>
          <w:b/>
          <w:i w:val="0"/>
          <w:szCs w:val="24"/>
        </w:rPr>
      </w:pPr>
      <w:r w:rsidRPr="002248C5">
        <w:rPr>
          <w:rFonts w:ascii="Times New Roman" w:hAnsi="Times New Roman"/>
          <w:b/>
          <w:i w:val="0"/>
          <w:szCs w:val="24"/>
        </w:rPr>
        <w:t>на годовой отчет об исполнении бюджета Карамского сельского поселения за 201</w:t>
      </w:r>
      <w:r w:rsidR="002248C5">
        <w:rPr>
          <w:rFonts w:ascii="Times New Roman" w:hAnsi="Times New Roman"/>
          <w:b/>
          <w:i w:val="0"/>
          <w:szCs w:val="24"/>
        </w:rPr>
        <w:t>8</w:t>
      </w:r>
      <w:r w:rsidRPr="002248C5">
        <w:rPr>
          <w:rFonts w:ascii="Times New Roman" w:hAnsi="Times New Roman"/>
          <w:b/>
          <w:i w:val="0"/>
          <w:szCs w:val="24"/>
        </w:rPr>
        <w:t xml:space="preserve"> год</w:t>
      </w:r>
    </w:p>
    <w:p w:rsidR="00E66FEC" w:rsidRPr="002248C5" w:rsidRDefault="00E66FEC" w:rsidP="002248C5">
      <w:pPr>
        <w:pStyle w:val="a4"/>
        <w:ind w:firstLine="567"/>
        <w:jc w:val="both"/>
        <w:rPr>
          <w:rFonts w:ascii="Times New Roman" w:hAnsi="Times New Roman"/>
          <w:i w:val="0"/>
          <w:szCs w:val="24"/>
        </w:rPr>
      </w:pPr>
    </w:p>
    <w:p w:rsidR="00E66FEC" w:rsidRPr="002248C5" w:rsidRDefault="00E26596" w:rsidP="002248C5">
      <w:pPr>
        <w:pStyle w:val="a4"/>
        <w:jc w:val="both"/>
        <w:rPr>
          <w:rFonts w:ascii="Times New Roman" w:hAnsi="Times New Roman"/>
          <w:i w:val="0"/>
          <w:szCs w:val="24"/>
        </w:rPr>
      </w:pPr>
      <w:r w:rsidRPr="002248C5">
        <w:rPr>
          <w:rFonts w:ascii="Times New Roman" w:hAnsi="Times New Roman"/>
          <w:i w:val="0"/>
          <w:szCs w:val="24"/>
        </w:rPr>
        <w:t xml:space="preserve"> </w:t>
      </w:r>
      <w:r w:rsidR="002248C5">
        <w:rPr>
          <w:rFonts w:ascii="Times New Roman" w:hAnsi="Times New Roman"/>
          <w:i w:val="0"/>
          <w:szCs w:val="24"/>
        </w:rPr>
        <w:t>24 апреля</w:t>
      </w:r>
      <w:r w:rsidR="00E66FEC" w:rsidRPr="002248C5">
        <w:rPr>
          <w:rFonts w:ascii="Times New Roman" w:hAnsi="Times New Roman"/>
          <w:i w:val="0"/>
          <w:szCs w:val="24"/>
        </w:rPr>
        <w:t xml:space="preserve"> 201</w:t>
      </w:r>
      <w:r w:rsidR="002248C5">
        <w:rPr>
          <w:rFonts w:ascii="Times New Roman" w:hAnsi="Times New Roman"/>
          <w:i w:val="0"/>
          <w:szCs w:val="24"/>
        </w:rPr>
        <w:t>9</w:t>
      </w:r>
      <w:r w:rsidR="00E66FEC" w:rsidRPr="002248C5">
        <w:rPr>
          <w:rFonts w:ascii="Times New Roman" w:hAnsi="Times New Roman"/>
          <w:i w:val="0"/>
          <w:szCs w:val="24"/>
        </w:rPr>
        <w:t xml:space="preserve"> года                                          </w:t>
      </w:r>
      <w:r w:rsidR="002248C5">
        <w:rPr>
          <w:rFonts w:ascii="Times New Roman" w:hAnsi="Times New Roman"/>
          <w:i w:val="0"/>
          <w:szCs w:val="24"/>
        </w:rPr>
        <w:t xml:space="preserve">            </w:t>
      </w:r>
      <w:r w:rsidR="00FC5892">
        <w:rPr>
          <w:rFonts w:ascii="Times New Roman" w:hAnsi="Times New Roman"/>
          <w:i w:val="0"/>
          <w:szCs w:val="24"/>
        </w:rPr>
        <w:t xml:space="preserve">             </w:t>
      </w:r>
      <w:r w:rsidR="002248C5">
        <w:rPr>
          <w:rFonts w:ascii="Times New Roman" w:hAnsi="Times New Roman"/>
          <w:i w:val="0"/>
          <w:szCs w:val="24"/>
        </w:rPr>
        <w:t xml:space="preserve">      </w:t>
      </w:r>
      <w:r w:rsidR="00E66FEC" w:rsidRPr="002248C5">
        <w:rPr>
          <w:rFonts w:ascii="Times New Roman" w:hAnsi="Times New Roman"/>
          <w:i w:val="0"/>
          <w:szCs w:val="24"/>
        </w:rPr>
        <w:t xml:space="preserve">           с.</w:t>
      </w:r>
      <w:r w:rsidR="002248C5">
        <w:rPr>
          <w:rFonts w:ascii="Times New Roman" w:hAnsi="Times New Roman"/>
          <w:i w:val="0"/>
          <w:szCs w:val="24"/>
        </w:rPr>
        <w:t xml:space="preserve"> </w:t>
      </w:r>
      <w:r w:rsidR="00E66FEC" w:rsidRPr="002248C5">
        <w:rPr>
          <w:rFonts w:ascii="Times New Roman" w:hAnsi="Times New Roman"/>
          <w:i w:val="0"/>
          <w:szCs w:val="24"/>
        </w:rPr>
        <w:t>Казачинское</w:t>
      </w:r>
    </w:p>
    <w:p w:rsidR="00E66FEC" w:rsidRPr="002248C5" w:rsidRDefault="00E66FEC" w:rsidP="002248C5">
      <w:pPr>
        <w:ind w:firstLine="567"/>
        <w:jc w:val="right"/>
        <w:rPr>
          <w:sz w:val="24"/>
          <w:szCs w:val="24"/>
        </w:rPr>
      </w:pPr>
      <w:r w:rsidRPr="002248C5">
        <w:rPr>
          <w:sz w:val="24"/>
          <w:szCs w:val="24"/>
        </w:rPr>
        <w:t>Утверждено распоряжением председателя</w:t>
      </w:r>
    </w:p>
    <w:p w:rsidR="00E66FEC" w:rsidRPr="002248C5" w:rsidRDefault="00E66FEC" w:rsidP="002248C5">
      <w:pPr>
        <w:ind w:firstLine="567"/>
        <w:jc w:val="right"/>
        <w:rPr>
          <w:sz w:val="24"/>
          <w:szCs w:val="24"/>
        </w:rPr>
      </w:pPr>
      <w:r w:rsidRPr="002248C5">
        <w:rPr>
          <w:sz w:val="24"/>
          <w:szCs w:val="24"/>
        </w:rPr>
        <w:t>КСК Казачинско-Ленского района</w:t>
      </w:r>
    </w:p>
    <w:p w:rsidR="00E66FEC" w:rsidRDefault="00B05492" w:rsidP="002248C5">
      <w:pPr>
        <w:ind w:firstLine="567"/>
        <w:jc w:val="right"/>
        <w:rPr>
          <w:sz w:val="24"/>
          <w:szCs w:val="24"/>
        </w:rPr>
      </w:pPr>
      <w:r>
        <w:rPr>
          <w:sz w:val="24"/>
          <w:szCs w:val="24"/>
        </w:rPr>
        <w:t>о</w:t>
      </w:r>
      <w:r w:rsidR="002248C5">
        <w:rPr>
          <w:sz w:val="24"/>
          <w:szCs w:val="24"/>
        </w:rPr>
        <w:t xml:space="preserve">т 24.04.2019г. </w:t>
      </w:r>
      <w:r w:rsidR="00E66FEC" w:rsidRPr="002248C5">
        <w:rPr>
          <w:sz w:val="24"/>
          <w:szCs w:val="24"/>
        </w:rPr>
        <w:t>№</w:t>
      </w:r>
      <w:r w:rsidR="002248C5">
        <w:rPr>
          <w:sz w:val="24"/>
          <w:szCs w:val="24"/>
        </w:rPr>
        <w:t>13-п</w:t>
      </w:r>
      <w:r w:rsidR="00E66FEC" w:rsidRPr="002248C5">
        <w:rPr>
          <w:sz w:val="24"/>
          <w:szCs w:val="24"/>
        </w:rPr>
        <w:t xml:space="preserve"> </w:t>
      </w:r>
    </w:p>
    <w:p w:rsidR="00FC5892" w:rsidRPr="00673B9C" w:rsidRDefault="00FC5892" w:rsidP="00FC5892">
      <w:pPr>
        <w:shd w:val="clear" w:color="auto" w:fill="FFFFFF"/>
        <w:tabs>
          <w:tab w:val="left" w:leader="underscore" w:pos="1426"/>
          <w:tab w:val="left" w:pos="8150"/>
        </w:tabs>
        <w:spacing w:before="254"/>
        <w:jc w:val="both"/>
        <w:rPr>
          <w:sz w:val="24"/>
          <w:szCs w:val="24"/>
        </w:rPr>
      </w:pPr>
      <w:r w:rsidRPr="00673B9C">
        <w:rPr>
          <w:sz w:val="24"/>
          <w:szCs w:val="24"/>
        </w:rPr>
        <w:t xml:space="preserve">                На основании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Контрольно–счетной комиссии Казачинско-Ленского муниципального района, утвержденного решением Думы Казачинско-Ленского муниципального района от 20.12.2012 №385,  проведено контрольное мероприятие  «Внешняя проверка годового отчета об исполнении бюджета Карамского сельского  поселения за 2018 год»</w:t>
      </w:r>
    </w:p>
    <w:p w:rsidR="00FC5892" w:rsidRPr="00673B9C" w:rsidRDefault="00FC5892" w:rsidP="00FC5892">
      <w:pPr>
        <w:shd w:val="clear" w:color="auto" w:fill="FFFFFF"/>
        <w:tabs>
          <w:tab w:val="left" w:pos="518"/>
          <w:tab w:val="left" w:leader="underscore" w:pos="10138"/>
        </w:tabs>
        <w:contextualSpacing/>
        <w:jc w:val="both"/>
        <w:rPr>
          <w:spacing w:val="-2"/>
          <w:sz w:val="24"/>
          <w:szCs w:val="24"/>
          <w:u w:val="single"/>
        </w:rPr>
      </w:pPr>
      <w:r w:rsidRPr="00673B9C">
        <w:rPr>
          <w:b/>
          <w:bCs/>
          <w:sz w:val="24"/>
          <w:szCs w:val="24"/>
        </w:rPr>
        <w:t xml:space="preserve">             Основание для проведения контрольного мероприятия:</w:t>
      </w:r>
      <w:r w:rsidRPr="00673B9C">
        <w:rPr>
          <w:spacing w:val="-2"/>
          <w:sz w:val="24"/>
          <w:szCs w:val="24"/>
        </w:rPr>
        <w:t xml:space="preserve"> </w:t>
      </w:r>
      <w:r w:rsidRPr="00673B9C">
        <w:rPr>
          <w:spacing w:val="-2"/>
          <w:sz w:val="24"/>
          <w:szCs w:val="24"/>
          <w:u w:val="single"/>
        </w:rPr>
        <w:t>Требования ст.264.4 Бюджетного кодекса  Российской Федерации,  пункт 10.6.1.2</w:t>
      </w:r>
      <w:r>
        <w:rPr>
          <w:spacing w:val="-2"/>
          <w:sz w:val="24"/>
          <w:szCs w:val="24"/>
          <w:u w:val="single"/>
        </w:rPr>
        <w:t xml:space="preserve">  плана  работы  КСК  на 2019</w:t>
      </w:r>
      <w:r w:rsidRPr="00673B9C">
        <w:rPr>
          <w:spacing w:val="-2"/>
          <w:sz w:val="24"/>
          <w:szCs w:val="24"/>
          <w:u w:val="single"/>
        </w:rPr>
        <w:t xml:space="preserve">  год,  соглашение о передаче полномочий по осуществлению внешнего муниципального контроля, распоряжение председателя от  25.03.2019г. № 9-п.  </w:t>
      </w:r>
    </w:p>
    <w:p w:rsidR="00FC5892" w:rsidRPr="00673B9C" w:rsidRDefault="00FC5892" w:rsidP="00FC5892">
      <w:pPr>
        <w:shd w:val="clear" w:color="auto" w:fill="FFFFFF"/>
        <w:tabs>
          <w:tab w:val="left" w:leader="underscore" w:pos="10070"/>
        </w:tabs>
        <w:contextualSpacing/>
        <w:jc w:val="both"/>
        <w:rPr>
          <w:sz w:val="24"/>
          <w:szCs w:val="24"/>
          <w:u w:val="single"/>
        </w:rPr>
      </w:pPr>
      <w:r w:rsidRPr="00673B9C">
        <w:rPr>
          <w:b/>
          <w:bCs/>
          <w:sz w:val="24"/>
          <w:szCs w:val="24"/>
        </w:rPr>
        <w:t xml:space="preserve">             Цель контрольного </w:t>
      </w:r>
      <w:r w:rsidRPr="00673B9C">
        <w:rPr>
          <w:b/>
          <w:bCs/>
          <w:spacing w:val="-2"/>
          <w:sz w:val="24"/>
          <w:szCs w:val="24"/>
        </w:rPr>
        <w:t xml:space="preserve">мероприятия: </w:t>
      </w:r>
      <w:r w:rsidRPr="00673B9C">
        <w:rPr>
          <w:sz w:val="24"/>
          <w:szCs w:val="24"/>
          <w:u w:val="single"/>
        </w:rPr>
        <w:t>оценка полноты и достоверности годовой бюджетной отчетности Карамского муниципального образования.</w:t>
      </w:r>
    </w:p>
    <w:p w:rsidR="00FC5892" w:rsidRPr="00673B9C" w:rsidRDefault="00FC5892" w:rsidP="00FC5892">
      <w:pPr>
        <w:shd w:val="clear" w:color="auto" w:fill="FFFFFF"/>
        <w:tabs>
          <w:tab w:val="left" w:pos="518"/>
        </w:tabs>
        <w:contextualSpacing/>
        <w:jc w:val="both"/>
        <w:rPr>
          <w:sz w:val="24"/>
          <w:szCs w:val="24"/>
          <w:u w:val="single"/>
        </w:rPr>
      </w:pPr>
      <w:r w:rsidRPr="00673B9C">
        <w:rPr>
          <w:b/>
          <w:bCs/>
          <w:sz w:val="24"/>
          <w:szCs w:val="24"/>
        </w:rPr>
        <w:t xml:space="preserve">             Предмет контрольного </w:t>
      </w:r>
      <w:r w:rsidRPr="00673B9C">
        <w:rPr>
          <w:b/>
          <w:bCs/>
          <w:spacing w:val="-2"/>
          <w:sz w:val="24"/>
          <w:szCs w:val="24"/>
        </w:rPr>
        <w:t xml:space="preserve">мероприятия: </w:t>
      </w:r>
      <w:r w:rsidRPr="00673B9C">
        <w:rPr>
          <w:spacing w:val="-2"/>
          <w:sz w:val="24"/>
          <w:szCs w:val="24"/>
          <w:u w:val="single"/>
        </w:rPr>
        <w:t>годовой отчет об исполнении бюджета Карамского муниципального образования</w:t>
      </w:r>
      <w:r w:rsidRPr="00673B9C">
        <w:rPr>
          <w:sz w:val="24"/>
          <w:szCs w:val="24"/>
          <w:u w:val="single"/>
        </w:rPr>
        <w:t xml:space="preserve">  за 2018 год. </w:t>
      </w:r>
    </w:p>
    <w:p w:rsidR="00FC5892" w:rsidRPr="00673B9C" w:rsidRDefault="00FC5892" w:rsidP="00FC5892">
      <w:pPr>
        <w:shd w:val="clear" w:color="auto" w:fill="FFFFFF"/>
        <w:tabs>
          <w:tab w:val="left" w:pos="518"/>
        </w:tabs>
        <w:contextualSpacing/>
        <w:jc w:val="both"/>
        <w:rPr>
          <w:b/>
          <w:bCs/>
          <w:spacing w:val="-2"/>
          <w:sz w:val="24"/>
          <w:szCs w:val="24"/>
          <w:u w:val="single"/>
        </w:rPr>
      </w:pPr>
      <w:r w:rsidRPr="00673B9C">
        <w:rPr>
          <w:b/>
          <w:bCs/>
          <w:spacing w:val="-2"/>
          <w:sz w:val="24"/>
          <w:szCs w:val="24"/>
        </w:rPr>
        <w:t xml:space="preserve">Проверяемый период деятельности:  </w:t>
      </w:r>
      <w:r w:rsidRPr="00673B9C">
        <w:rPr>
          <w:bCs/>
          <w:spacing w:val="-2"/>
          <w:sz w:val="24"/>
          <w:szCs w:val="24"/>
          <w:u w:val="single"/>
        </w:rPr>
        <w:t>2018 год</w:t>
      </w:r>
    </w:p>
    <w:p w:rsidR="00FC5892" w:rsidRPr="00673B9C" w:rsidRDefault="00FC5892" w:rsidP="00FC5892">
      <w:pPr>
        <w:shd w:val="clear" w:color="auto" w:fill="FFFFFF"/>
        <w:tabs>
          <w:tab w:val="left" w:pos="518"/>
        </w:tabs>
        <w:contextualSpacing/>
        <w:jc w:val="both"/>
        <w:rPr>
          <w:bCs/>
          <w:spacing w:val="-2"/>
          <w:sz w:val="24"/>
          <w:szCs w:val="24"/>
          <w:u w:val="single"/>
        </w:rPr>
      </w:pPr>
      <w:r w:rsidRPr="00673B9C">
        <w:rPr>
          <w:b/>
          <w:bCs/>
          <w:spacing w:val="-2"/>
          <w:sz w:val="24"/>
          <w:szCs w:val="24"/>
        </w:rPr>
        <w:t xml:space="preserve">Сроки проведения контрольного мероприятия:  </w:t>
      </w:r>
      <w:r w:rsidRPr="00673B9C">
        <w:rPr>
          <w:bCs/>
          <w:spacing w:val="-2"/>
          <w:sz w:val="24"/>
          <w:szCs w:val="24"/>
          <w:u w:val="single"/>
        </w:rPr>
        <w:t xml:space="preserve">с 01  по </w:t>
      </w:r>
      <w:r>
        <w:rPr>
          <w:bCs/>
          <w:spacing w:val="-2"/>
          <w:sz w:val="24"/>
          <w:szCs w:val="24"/>
          <w:u w:val="single"/>
        </w:rPr>
        <w:t>24</w:t>
      </w:r>
      <w:r w:rsidRPr="00673B9C">
        <w:rPr>
          <w:bCs/>
          <w:spacing w:val="-2"/>
          <w:sz w:val="24"/>
          <w:szCs w:val="24"/>
          <w:u w:val="single"/>
        </w:rPr>
        <w:t xml:space="preserve">  апреля  2019 года</w:t>
      </w:r>
    </w:p>
    <w:p w:rsidR="00FC5892" w:rsidRPr="00673B9C" w:rsidRDefault="00FC5892" w:rsidP="00FC5892">
      <w:pPr>
        <w:shd w:val="clear" w:color="auto" w:fill="FFFFFF"/>
        <w:tabs>
          <w:tab w:val="left" w:leader="underscore" w:pos="7214"/>
          <w:tab w:val="left" w:leader="underscore" w:pos="9038"/>
        </w:tabs>
        <w:jc w:val="both"/>
        <w:rPr>
          <w:b/>
          <w:bCs/>
          <w:sz w:val="24"/>
          <w:szCs w:val="24"/>
        </w:rPr>
      </w:pPr>
      <w:r w:rsidRPr="00673B9C">
        <w:rPr>
          <w:b/>
          <w:bCs/>
          <w:sz w:val="24"/>
          <w:szCs w:val="24"/>
        </w:rPr>
        <w:t>На проверку представлены следующие документы:</w:t>
      </w:r>
    </w:p>
    <w:p w:rsidR="00FC5892" w:rsidRPr="00673B9C" w:rsidRDefault="00FC5892" w:rsidP="00FC5892">
      <w:pPr>
        <w:shd w:val="clear" w:color="auto" w:fill="FFFFFF"/>
        <w:tabs>
          <w:tab w:val="left" w:leader="underscore" w:pos="7214"/>
          <w:tab w:val="left" w:leader="underscore" w:pos="9038"/>
        </w:tabs>
        <w:ind w:firstLine="284"/>
        <w:jc w:val="both"/>
        <w:rPr>
          <w:sz w:val="24"/>
          <w:szCs w:val="24"/>
        </w:rPr>
      </w:pPr>
      <w:r w:rsidRPr="00673B9C">
        <w:rPr>
          <w:bCs/>
          <w:sz w:val="24"/>
          <w:szCs w:val="24"/>
        </w:rPr>
        <w:t xml:space="preserve">1.   </w:t>
      </w:r>
      <w:r w:rsidRPr="00673B9C">
        <w:rPr>
          <w:sz w:val="24"/>
          <w:szCs w:val="24"/>
        </w:rPr>
        <w:t>Бюджетная отчетность об исполнении бюджета Карамского  сельского  поселения за 2018 год в составе:</w:t>
      </w:r>
    </w:p>
    <w:p w:rsidR="00FC5892" w:rsidRPr="00673B9C" w:rsidRDefault="00FC5892" w:rsidP="00FC5892">
      <w:pPr>
        <w:pStyle w:val="ConsPlusNormal"/>
        <w:numPr>
          <w:ilvl w:val="0"/>
          <w:numId w:val="19"/>
        </w:numPr>
        <w:jc w:val="both"/>
        <w:rPr>
          <w:rFonts w:ascii="Times New Roman" w:hAnsi="Times New Roman" w:cs="Times New Roman"/>
          <w:sz w:val="24"/>
          <w:szCs w:val="24"/>
        </w:rPr>
      </w:pPr>
      <w:r w:rsidRPr="00673B9C">
        <w:rPr>
          <w:rFonts w:ascii="Times New Roman" w:hAnsi="Times New Roman" w:cs="Times New Roman"/>
          <w:sz w:val="24"/>
          <w:szCs w:val="24"/>
        </w:rPr>
        <w:t xml:space="preserve">Пояснительная записка к отчету об исполнении консолидированного бюджета </w:t>
      </w:r>
      <w:hyperlink w:anchor="Par7754" w:history="1">
        <w:r w:rsidRPr="00673B9C">
          <w:rPr>
            <w:rStyle w:val="a3"/>
            <w:rFonts w:ascii="Times New Roman" w:hAnsi="Times New Roman" w:cs="Times New Roman"/>
            <w:sz w:val="24"/>
            <w:szCs w:val="24"/>
          </w:rPr>
          <w:t>(ф. 0503360)</w:t>
        </w:r>
      </w:hyperlink>
      <w:r w:rsidRPr="00673B9C">
        <w:rPr>
          <w:rFonts w:ascii="Times New Roman" w:hAnsi="Times New Roman" w:cs="Times New Roman"/>
          <w:sz w:val="24"/>
          <w:szCs w:val="24"/>
        </w:rPr>
        <w:t>.</w:t>
      </w:r>
    </w:p>
    <w:p w:rsidR="00FC5892" w:rsidRPr="00673B9C" w:rsidRDefault="00FC5892" w:rsidP="00FC5892">
      <w:pPr>
        <w:pStyle w:val="ConsPlusNormal"/>
        <w:numPr>
          <w:ilvl w:val="0"/>
          <w:numId w:val="19"/>
        </w:numPr>
        <w:jc w:val="both"/>
        <w:rPr>
          <w:rFonts w:ascii="Times New Roman" w:hAnsi="Times New Roman" w:cs="Times New Roman"/>
          <w:sz w:val="24"/>
          <w:szCs w:val="24"/>
        </w:rPr>
      </w:pPr>
      <w:r w:rsidRPr="00673B9C">
        <w:rPr>
          <w:rFonts w:ascii="Times New Roman" w:hAnsi="Times New Roman" w:cs="Times New Roman"/>
          <w:sz w:val="24"/>
          <w:szCs w:val="24"/>
        </w:rPr>
        <w:t xml:space="preserve">Баланс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w:anchor="Par5473" w:history="1">
        <w:r w:rsidRPr="00673B9C">
          <w:rPr>
            <w:rStyle w:val="a3"/>
            <w:rFonts w:ascii="Times New Roman" w:hAnsi="Times New Roman" w:cs="Times New Roman"/>
            <w:sz w:val="24"/>
            <w:szCs w:val="24"/>
          </w:rPr>
          <w:t>(ф. 0503320)</w:t>
        </w:r>
      </w:hyperlink>
      <w:r w:rsidRPr="00673B9C">
        <w:rPr>
          <w:rFonts w:ascii="Times New Roman" w:hAnsi="Times New Roman" w:cs="Times New Roman"/>
          <w:sz w:val="24"/>
          <w:szCs w:val="24"/>
        </w:rPr>
        <w:t>;</w:t>
      </w:r>
    </w:p>
    <w:p w:rsidR="00FC5892" w:rsidRPr="00673B9C" w:rsidRDefault="00FC5892" w:rsidP="00FC5892">
      <w:pPr>
        <w:pStyle w:val="ConsPlusNormal"/>
        <w:numPr>
          <w:ilvl w:val="0"/>
          <w:numId w:val="4"/>
        </w:numPr>
        <w:jc w:val="both"/>
        <w:rPr>
          <w:rFonts w:ascii="Times New Roman" w:hAnsi="Times New Roman" w:cs="Times New Roman"/>
          <w:sz w:val="24"/>
          <w:szCs w:val="24"/>
        </w:rPr>
      </w:pPr>
      <w:r w:rsidRPr="00673B9C">
        <w:rPr>
          <w:rFonts w:ascii="Times New Roman" w:hAnsi="Times New Roman" w:cs="Times New Roman"/>
          <w:sz w:val="24"/>
          <w:szCs w:val="24"/>
        </w:rPr>
        <w:t>Справки по заключению счетов бюджетного учета отчетного финансового года (ф. 0503110).</w:t>
      </w:r>
    </w:p>
    <w:p w:rsidR="00FC5892" w:rsidRPr="00673B9C" w:rsidRDefault="00FC5892" w:rsidP="00FC5892">
      <w:pPr>
        <w:pStyle w:val="ConsPlusNormal"/>
        <w:numPr>
          <w:ilvl w:val="0"/>
          <w:numId w:val="4"/>
        </w:numPr>
        <w:jc w:val="both"/>
        <w:rPr>
          <w:rFonts w:ascii="Times New Roman" w:hAnsi="Times New Roman" w:cs="Times New Roman"/>
          <w:sz w:val="24"/>
          <w:szCs w:val="24"/>
        </w:rPr>
      </w:pPr>
      <w:r w:rsidRPr="00673B9C">
        <w:rPr>
          <w:rFonts w:ascii="Times New Roman" w:hAnsi="Times New Roman" w:cs="Times New Roman"/>
          <w:sz w:val="24"/>
          <w:szCs w:val="24"/>
        </w:rPr>
        <w:t xml:space="preserve">Консолидированный отчет о финансовых результатах деятельности </w:t>
      </w:r>
      <w:hyperlink w:anchor="Par4204" w:history="1">
        <w:r w:rsidRPr="00673B9C">
          <w:rPr>
            <w:rStyle w:val="a3"/>
            <w:rFonts w:ascii="Times New Roman" w:hAnsi="Times New Roman" w:cs="Times New Roman"/>
            <w:sz w:val="24"/>
            <w:szCs w:val="24"/>
          </w:rPr>
          <w:t>(ф. 0503321)</w:t>
        </w:r>
      </w:hyperlink>
      <w:r w:rsidRPr="00673B9C">
        <w:rPr>
          <w:rFonts w:ascii="Times New Roman" w:hAnsi="Times New Roman" w:cs="Times New Roman"/>
          <w:sz w:val="24"/>
          <w:szCs w:val="24"/>
        </w:rPr>
        <w:t>;</w:t>
      </w:r>
    </w:p>
    <w:p w:rsidR="00FC5892" w:rsidRPr="00673B9C" w:rsidRDefault="00FC5892" w:rsidP="00FC5892">
      <w:pPr>
        <w:widowControl/>
        <w:numPr>
          <w:ilvl w:val="0"/>
          <w:numId w:val="4"/>
        </w:numPr>
        <w:jc w:val="both"/>
        <w:rPr>
          <w:sz w:val="24"/>
          <w:szCs w:val="24"/>
        </w:rPr>
      </w:pPr>
      <w:r w:rsidRPr="00673B9C">
        <w:rPr>
          <w:sz w:val="24"/>
          <w:szCs w:val="24"/>
        </w:rPr>
        <w:t>Справка по консолидируемым расчетам (ф. 0503125);</w:t>
      </w:r>
    </w:p>
    <w:p w:rsidR="00FC5892" w:rsidRPr="00673B9C" w:rsidRDefault="00FC5892" w:rsidP="00FC5892">
      <w:pPr>
        <w:widowControl/>
        <w:numPr>
          <w:ilvl w:val="0"/>
          <w:numId w:val="4"/>
        </w:numPr>
        <w:jc w:val="both"/>
        <w:rPr>
          <w:sz w:val="24"/>
          <w:szCs w:val="24"/>
        </w:rPr>
      </w:pPr>
      <w:r w:rsidRPr="00673B9C">
        <w:rPr>
          <w:sz w:val="24"/>
          <w:szCs w:val="24"/>
        </w:rPr>
        <w:lastRenderedPageBreak/>
        <w:t xml:space="preserve">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Par5185" w:history="1">
        <w:r w:rsidRPr="00673B9C">
          <w:rPr>
            <w:rStyle w:val="a3"/>
            <w:sz w:val="24"/>
            <w:szCs w:val="24"/>
          </w:rPr>
          <w:t>(ф. 0503317)</w:t>
        </w:r>
      </w:hyperlink>
      <w:r w:rsidRPr="00673B9C">
        <w:rPr>
          <w:sz w:val="24"/>
          <w:szCs w:val="24"/>
        </w:rPr>
        <w:t>;</w:t>
      </w:r>
    </w:p>
    <w:p w:rsidR="00FC5892" w:rsidRPr="00673B9C" w:rsidRDefault="00FC5892" w:rsidP="00FC5892">
      <w:pPr>
        <w:widowControl/>
        <w:numPr>
          <w:ilvl w:val="0"/>
          <w:numId w:val="4"/>
        </w:numPr>
        <w:jc w:val="both"/>
        <w:rPr>
          <w:sz w:val="24"/>
          <w:szCs w:val="24"/>
        </w:rPr>
      </w:pPr>
      <w:r w:rsidRPr="00673B9C">
        <w:rPr>
          <w:sz w:val="24"/>
          <w:szCs w:val="24"/>
        </w:rPr>
        <w:t xml:space="preserve">Консолидированный отчет о движении денежных средств </w:t>
      </w:r>
      <w:hyperlink w:anchor="Par5100" w:history="1">
        <w:r w:rsidRPr="00673B9C">
          <w:rPr>
            <w:rStyle w:val="a3"/>
            <w:sz w:val="24"/>
            <w:szCs w:val="24"/>
          </w:rPr>
          <w:t>(ф. 0503323)</w:t>
        </w:r>
      </w:hyperlink>
      <w:r w:rsidRPr="00673B9C">
        <w:rPr>
          <w:sz w:val="24"/>
          <w:szCs w:val="24"/>
        </w:rPr>
        <w:t>;</w:t>
      </w:r>
    </w:p>
    <w:p w:rsidR="00FC5892" w:rsidRPr="00673B9C" w:rsidRDefault="00FC5892" w:rsidP="00FC5892">
      <w:pPr>
        <w:widowControl/>
        <w:numPr>
          <w:ilvl w:val="0"/>
          <w:numId w:val="4"/>
        </w:numPr>
        <w:jc w:val="both"/>
        <w:rPr>
          <w:sz w:val="24"/>
          <w:szCs w:val="24"/>
        </w:rPr>
      </w:pPr>
      <w:r w:rsidRPr="00673B9C">
        <w:rPr>
          <w:sz w:val="24"/>
          <w:szCs w:val="24"/>
        </w:rPr>
        <w:t xml:space="preserve">Отчет о финансовых результатах </w:t>
      </w:r>
      <w:hyperlink w:anchor="Par4204" w:history="1">
        <w:r w:rsidRPr="00673B9C">
          <w:rPr>
            <w:rStyle w:val="a3"/>
            <w:sz w:val="24"/>
            <w:szCs w:val="24"/>
          </w:rPr>
          <w:t>(ф. 0503324)</w:t>
        </w:r>
      </w:hyperlink>
      <w:r w:rsidRPr="00673B9C">
        <w:rPr>
          <w:sz w:val="24"/>
          <w:szCs w:val="24"/>
        </w:rPr>
        <w:t>;</w:t>
      </w:r>
    </w:p>
    <w:p w:rsidR="00FC5892" w:rsidRPr="00673B9C" w:rsidRDefault="00FC5892" w:rsidP="00FC5892">
      <w:pPr>
        <w:widowControl/>
        <w:numPr>
          <w:ilvl w:val="0"/>
          <w:numId w:val="4"/>
        </w:numPr>
        <w:jc w:val="both"/>
        <w:rPr>
          <w:sz w:val="24"/>
          <w:szCs w:val="24"/>
        </w:rPr>
      </w:pPr>
      <w:r w:rsidRPr="00673B9C">
        <w:rPr>
          <w:sz w:val="24"/>
          <w:szCs w:val="24"/>
        </w:rPr>
        <w:t xml:space="preserve">Сведения о количестве подведомственных участников бюджетного процесса, учреждений, ГУП (МУП) и публично-правовых образований </w:t>
      </w:r>
      <w:hyperlink r:id="rId9" w:history="1">
        <w:r w:rsidRPr="00673B9C">
          <w:rPr>
            <w:sz w:val="24"/>
            <w:szCs w:val="24"/>
          </w:rPr>
          <w:t>(ф. 0503361)</w:t>
        </w:r>
      </w:hyperlink>
    </w:p>
    <w:p w:rsidR="00FC5892" w:rsidRPr="00673B9C" w:rsidRDefault="00FC5892" w:rsidP="00FC5892">
      <w:pPr>
        <w:widowControl/>
        <w:numPr>
          <w:ilvl w:val="0"/>
          <w:numId w:val="4"/>
        </w:numPr>
        <w:jc w:val="both"/>
        <w:rPr>
          <w:sz w:val="24"/>
          <w:szCs w:val="24"/>
        </w:rPr>
      </w:pPr>
      <w:r w:rsidRPr="00673B9C">
        <w:rPr>
          <w:sz w:val="24"/>
          <w:szCs w:val="24"/>
        </w:rPr>
        <w:t xml:space="preserve">Сведения об исполнении консолидированного бюджета </w:t>
      </w:r>
      <w:hyperlink w:anchor="Par4204" w:history="1">
        <w:r w:rsidRPr="00673B9C">
          <w:rPr>
            <w:rStyle w:val="a3"/>
            <w:sz w:val="24"/>
            <w:szCs w:val="24"/>
          </w:rPr>
          <w:t>(ф. 0503364)</w:t>
        </w:r>
      </w:hyperlink>
      <w:r w:rsidRPr="00673B9C">
        <w:rPr>
          <w:sz w:val="24"/>
          <w:szCs w:val="24"/>
        </w:rPr>
        <w:t>;</w:t>
      </w:r>
    </w:p>
    <w:p w:rsidR="00FC5892" w:rsidRPr="00673B9C" w:rsidRDefault="00FC5892" w:rsidP="00FC5892">
      <w:pPr>
        <w:widowControl/>
        <w:numPr>
          <w:ilvl w:val="0"/>
          <w:numId w:val="4"/>
        </w:numPr>
        <w:jc w:val="both"/>
        <w:rPr>
          <w:sz w:val="24"/>
          <w:szCs w:val="24"/>
        </w:rPr>
      </w:pPr>
      <w:r w:rsidRPr="00673B9C">
        <w:rPr>
          <w:sz w:val="24"/>
          <w:szCs w:val="24"/>
        </w:rPr>
        <w:t xml:space="preserve">Сведения о движении нефинансовых активов консолидированного бюджета </w:t>
      </w:r>
      <w:hyperlink w:anchor="Par4204" w:history="1">
        <w:r w:rsidRPr="00673B9C">
          <w:rPr>
            <w:rStyle w:val="a3"/>
            <w:sz w:val="24"/>
            <w:szCs w:val="24"/>
          </w:rPr>
          <w:t>(ф. 0503368)</w:t>
        </w:r>
      </w:hyperlink>
      <w:r w:rsidRPr="00673B9C">
        <w:rPr>
          <w:sz w:val="24"/>
          <w:szCs w:val="24"/>
        </w:rPr>
        <w:t>;</w:t>
      </w:r>
    </w:p>
    <w:p w:rsidR="00FC5892" w:rsidRPr="00673B9C" w:rsidRDefault="00FC5892" w:rsidP="00FC5892">
      <w:pPr>
        <w:widowControl/>
        <w:numPr>
          <w:ilvl w:val="0"/>
          <w:numId w:val="4"/>
        </w:numPr>
        <w:jc w:val="both"/>
        <w:rPr>
          <w:sz w:val="24"/>
          <w:szCs w:val="24"/>
        </w:rPr>
      </w:pPr>
      <w:r w:rsidRPr="00673B9C">
        <w:rPr>
          <w:sz w:val="24"/>
          <w:szCs w:val="24"/>
        </w:rPr>
        <w:t xml:space="preserve">Сведения по дебиторской и кредиторской задолженности </w:t>
      </w:r>
      <w:hyperlink r:id="rId10" w:history="1">
        <w:r w:rsidRPr="00673B9C">
          <w:rPr>
            <w:sz w:val="24"/>
            <w:szCs w:val="24"/>
          </w:rPr>
          <w:t>(ф. 0503169)</w:t>
        </w:r>
      </w:hyperlink>
      <w:r w:rsidRPr="00673B9C">
        <w:rPr>
          <w:sz w:val="24"/>
          <w:szCs w:val="24"/>
        </w:rPr>
        <w:t>;</w:t>
      </w:r>
    </w:p>
    <w:p w:rsidR="00FC5892" w:rsidRPr="00673B9C" w:rsidRDefault="00FC5892" w:rsidP="00FC5892">
      <w:pPr>
        <w:widowControl/>
        <w:numPr>
          <w:ilvl w:val="0"/>
          <w:numId w:val="4"/>
        </w:numPr>
        <w:jc w:val="both"/>
        <w:rPr>
          <w:sz w:val="24"/>
          <w:szCs w:val="24"/>
        </w:rPr>
      </w:pPr>
      <w:r w:rsidRPr="00673B9C">
        <w:rPr>
          <w:sz w:val="24"/>
          <w:szCs w:val="24"/>
        </w:rPr>
        <w:t xml:space="preserve">Сведения по дебиторской и кредиторской задолженности </w:t>
      </w:r>
      <w:hyperlink w:anchor="Par4204" w:history="1">
        <w:r w:rsidRPr="00673B9C">
          <w:rPr>
            <w:rStyle w:val="a3"/>
            <w:sz w:val="24"/>
            <w:szCs w:val="24"/>
          </w:rPr>
          <w:t>(ф. 0503369)</w:t>
        </w:r>
      </w:hyperlink>
      <w:r w:rsidRPr="00673B9C">
        <w:rPr>
          <w:sz w:val="24"/>
          <w:szCs w:val="24"/>
        </w:rPr>
        <w:t>;</w:t>
      </w:r>
    </w:p>
    <w:p w:rsidR="00FC5892" w:rsidRPr="00673B9C" w:rsidRDefault="00FC5892" w:rsidP="00FC5892">
      <w:pPr>
        <w:widowControl/>
        <w:numPr>
          <w:ilvl w:val="0"/>
          <w:numId w:val="4"/>
        </w:numPr>
        <w:jc w:val="both"/>
        <w:rPr>
          <w:sz w:val="24"/>
          <w:szCs w:val="24"/>
        </w:rPr>
      </w:pPr>
      <w:r w:rsidRPr="00673B9C">
        <w:rPr>
          <w:sz w:val="24"/>
          <w:szCs w:val="24"/>
        </w:rPr>
        <w:t xml:space="preserve">Сведения об изменении остатков валюты баланса консолидированного бюджета </w:t>
      </w:r>
      <w:hyperlink r:id="rId11" w:history="1">
        <w:r w:rsidRPr="00673B9C">
          <w:rPr>
            <w:sz w:val="24"/>
            <w:szCs w:val="24"/>
          </w:rPr>
          <w:t>(ф. 0503373)</w:t>
        </w:r>
      </w:hyperlink>
      <w:r w:rsidRPr="00673B9C">
        <w:rPr>
          <w:sz w:val="24"/>
          <w:szCs w:val="24"/>
        </w:rPr>
        <w:t>;</w:t>
      </w:r>
    </w:p>
    <w:p w:rsidR="00FC5892" w:rsidRPr="00673B9C" w:rsidRDefault="00FC5892" w:rsidP="00FC5892">
      <w:pPr>
        <w:widowControl/>
        <w:numPr>
          <w:ilvl w:val="0"/>
          <w:numId w:val="4"/>
        </w:numPr>
        <w:jc w:val="both"/>
        <w:rPr>
          <w:sz w:val="24"/>
          <w:szCs w:val="24"/>
        </w:rPr>
      </w:pPr>
      <w:r w:rsidRPr="00673B9C">
        <w:rPr>
          <w:sz w:val="24"/>
          <w:szCs w:val="24"/>
        </w:rPr>
        <w:t xml:space="preserve">Справочная таблица к </w:t>
      </w:r>
      <w:hyperlink r:id="rId12" w:history="1">
        <w:r w:rsidRPr="00673B9C">
          <w:rPr>
            <w:sz w:val="24"/>
            <w:szCs w:val="24"/>
          </w:rPr>
          <w:t>отчету</w:t>
        </w:r>
      </w:hyperlink>
      <w:r w:rsidRPr="00673B9C">
        <w:rPr>
          <w:sz w:val="24"/>
          <w:szCs w:val="24"/>
        </w:rPr>
        <w:t xml:space="preserve"> об исполнении </w:t>
      </w:r>
      <w:hyperlink r:id="rId13" w:history="1">
        <w:r w:rsidRPr="00673B9C">
          <w:rPr>
            <w:sz w:val="24"/>
            <w:szCs w:val="24"/>
          </w:rPr>
          <w:t>консолидированного бюджета</w:t>
        </w:r>
      </w:hyperlink>
      <w:r w:rsidRPr="00673B9C">
        <w:rPr>
          <w:sz w:val="24"/>
          <w:szCs w:val="24"/>
        </w:rPr>
        <w:t xml:space="preserve"> субъекта Российской Федерации (ф. 0503387)</w:t>
      </w:r>
    </w:p>
    <w:p w:rsidR="00FC5892" w:rsidRPr="00673B9C" w:rsidRDefault="00FC5892" w:rsidP="00FC5892">
      <w:pPr>
        <w:widowControl/>
        <w:numPr>
          <w:ilvl w:val="0"/>
          <w:numId w:val="4"/>
        </w:numPr>
        <w:jc w:val="both"/>
        <w:rPr>
          <w:sz w:val="24"/>
          <w:szCs w:val="24"/>
        </w:rPr>
      </w:pPr>
      <w:r w:rsidRPr="00673B9C">
        <w:rPr>
          <w:sz w:val="24"/>
          <w:szCs w:val="24"/>
        </w:rPr>
        <w:t>Расшифровка дебиторской задолженности по расчетам по выданным авансам (ф. 0503191)</w:t>
      </w:r>
    </w:p>
    <w:p w:rsidR="00FC5892" w:rsidRPr="00673B9C" w:rsidRDefault="00FC5892" w:rsidP="00FC5892">
      <w:pPr>
        <w:widowControl/>
        <w:ind w:left="360"/>
        <w:jc w:val="both"/>
        <w:rPr>
          <w:sz w:val="24"/>
          <w:szCs w:val="24"/>
        </w:rPr>
      </w:pPr>
      <w:r>
        <w:rPr>
          <w:sz w:val="24"/>
          <w:szCs w:val="24"/>
        </w:rPr>
        <w:t xml:space="preserve">2. </w:t>
      </w:r>
      <w:r w:rsidRPr="00673B9C">
        <w:rPr>
          <w:sz w:val="24"/>
          <w:szCs w:val="24"/>
        </w:rPr>
        <w:t>Дополнительно предоставлены.</w:t>
      </w:r>
    </w:p>
    <w:p w:rsidR="00FC5892" w:rsidRPr="00673B9C" w:rsidRDefault="00FC5892" w:rsidP="00FC5892">
      <w:pPr>
        <w:widowControl/>
        <w:numPr>
          <w:ilvl w:val="0"/>
          <w:numId w:val="4"/>
        </w:numPr>
        <w:jc w:val="both"/>
        <w:rPr>
          <w:sz w:val="24"/>
          <w:szCs w:val="24"/>
        </w:rPr>
      </w:pPr>
      <w:r w:rsidRPr="00673B9C">
        <w:rPr>
          <w:sz w:val="24"/>
          <w:szCs w:val="24"/>
        </w:rPr>
        <w:t>Решение Думы Карамского сельского поселения  о бюджете поселения на 2018  год от 25.12.2017 №6,</w:t>
      </w:r>
    </w:p>
    <w:p w:rsidR="00FC5892" w:rsidRPr="00B74DBF" w:rsidRDefault="00FC5892" w:rsidP="00FC5892">
      <w:pPr>
        <w:widowControl/>
        <w:numPr>
          <w:ilvl w:val="0"/>
          <w:numId w:val="4"/>
        </w:numPr>
        <w:jc w:val="both"/>
        <w:rPr>
          <w:sz w:val="24"/>
          <w:szCs w:val="24"/>
        </w:rPr>
      </w:pPr>
      <w:r w:rsidRPr="00673B9C">
        <w:rPr>
          <w:sz w:val="24"/>
          <w:szCs w:val="24"/>
        </w:rPr>
        <w:t xml:space="preserve">Решение Думы Карамского сельского поселения  о внесении изменений на 2018 год от 03.12.2018 №25. </w:t>
      </w:r>
    </w:p>
    <w:p w:rsidR="00FC5892" w:rsidRDefault="00FC5892" w:rsidP="00FC5892">
      <w:pPr>
        <w:widowControl/>
        <w:ind w:left="360"/>
        <w:jc w:val="both"/>
        <w:rPr>
          <w:sz w:val="24"/>
          <w:szCs w:val="24"/>
        </w:rPr>
      </w:pPr>
      <w:r>
        <w:rPr>
          <w:sz w:val="24"/>
          <w:szCs w:val="24"/>
        </w:rPr>
        <w:t>3. Дополнительно по запросу КСК предоставлены:</w:t>
      </w:r>
    </w:p>
    <w:p w:rsidR="00FC5892" w:rsidRPr="00CA5685" w:rsidRDefault="00FC5892" w:rsidP="00FC5892">
      <w:pPr>
        <w:widowControl/>
        <w:numPr>
          <w:ilvl w:val="0"/>
          <w:numId w:val="38"/>
        </w:numPr>
        <w:jc w:val="both"/>
        <w:rPr>
          <w:sz w:val="24"/>
          <w:szCs w:val="24"/>
        </w:rPr>
      </w:pPr>
      <w:r w:rsidRPr="008D29B5">
        <w:rPr>
          <w:bCs/>
          <w:sz w:val="24"/>
          <w:szCs w:val="24"/>
        </w:rPr>
        <w:t>Отчет о бюджетных обязательствах</w:t>
      </w:r>
      <w:r w:rsidRPr="008D29B5">
        <w:rPr>
          <w:sz w:val="24"/>
          <w:szCs w:val="24"/>
        </w:rPr>
        <w:t xml:space="preserve"> (ф. 0503128)</w:t>
      </w:r>
      <w:r>
        <w:rPr>
          <w:sz w:val="24"/>
          <w:szCs w:val="24"/>
        </w:rPr>
        <w:t>;</w:t>
      </w:r>
    </w:p>
    <w:p w:rsidR="00FC5892" w:rsidRPr="00CA5685" w:rsidRDefault="00FC5892" w:rsidP="00FC5892">
      <w:pPr>
        <w:widowControl/>
        <w:numPr>
          <w:ilvl w:val="0"/>
          <w:numId w:val="38"/>
        </w:numPr>
        <w:jc w:val="both"/>
        <w:rPr>
          <w:sz w:val="24"/>
          <w:szCs w:val="24"/>
        </w:rPr>
      </w:pPr>
      <w:r w:rsidRPr="008D29B5">
        <w:rPr>
          <w:sz w:val="24"/>
          <w:szCs w:val="24"/>
        </w:rPr>
        <w:t>Отчет о численности работников (ф. 0503075)</w:t>
      </w:r>
      <w:r>
        <w:rPr>
          <w:sz w:val="24"/>
          <w:szCs w:val="24"/>
        </w:rPr>
        <w:t>.</w:t>
      </w:r>
    </w:p>
    <w:p w:rsidR="00FC5892" w:rsidRPr="00673B9C" w:rsidRDefault="00FC5892" w:rsidP="00FC5892">
      <w:pPr>
        <w:widowControl/>
        <w:ind w:left="360"/>
        <w:jc w:val="both"/>
        <w:rPr>
          <w:sz w:val="24"/>
          <w:szCs w:val="24"/>
        </w:rPr>
      </w:pPr>
    </w:p>
    <w:p w:rsidR="00FC5892" w:rsidRPr="00673B9C" w:rsidRDefault="00FC5892" w:rsidP="00FC5892">
      <w:pPr>
        <w:shd w:val="clear" w:color="auto" w:fill="FFFFFF"/>
        <w:ind w:left="786"/>
        <w:jc w:val="both"/>
        <w:rPr>
          <w:b/>
          <w:bCs/>
          <w:sz w:val="24"/>
          <w:szCs w:val="24"/>
        </w:rPr>
      </w:pPr>
      <w:r w:rsidRPr="00673B9C">
        <w:rPr>
          <w:b/>
          <w:bCs/>
          <w:sz w:val="24"/>
          <w:szCs w:val="24"/>
        </w:rPr>
        <w:t>Общая характеристика объекта контрольного мероприятия.</w:t>
      </w:r>
    </w:p>
    <w:p w:rsidR="00FC5892" w:rsidRPr="00673B9C" w:rsidRDefault="00FC5892" w:rsidP="00FC5892">
      <w:pPr>
        <w:shd w:val="clear" w:color="auto" w:fill="FFFFFF"/>
        <w:ind w:firstLine="567"/>
        <w:jc w:val="both"/>
        <w:rPr>
          <w:bCs/>
          <w:sz w:val="24"/>
          <w:szCs w:val="24"/>
        </w:rPr>
      </w:pPr>
      <w:r w:rsidRPr="00673B9C">
        <w:rPr>
          <w:bCs/>
          <w:sz w:val="24"/>
          <w:szCs w:val="24"/>
        </w:rPr>
        <w:t>Карамское  муниципальное образование является единым экономически-историческим, социальным, территориальным образованием, входит в состав муниципального образования Иркутской области «Казачинско-Ленский район», наделенного Законом Иркутской области статусом муниципального района. Карамское муниципальное образование наделено статусом сельского поселения Законом Иркутской области от 16.12.2004 года № 90-оз. Экономическую основу местного самоуправления составляют находящееся в муниципальной собственности имущество, средства местного бюджета и областного бюджета.</w:t>
      </w:r>
    </w:p>
    <w:p w:rsidR="00FC5892" w:rsidRDefault="00FC5892" w:rsidP="00FC5892">
      <w:pPr>
        <w:shd w:val="clear" w:color="auto" w:fill="FFFFFF"/>
        <w:ind w:firstLine="567"/>
        <w:jc w:val="both"/>
        <w:rPr>
          <w:bCs/>
          <w:sz w:val="24"/>
          <w:szCs w:val="24"/>
        </w:rPr>
      </w:pPr>
      <w:r w:rsidRPr="00673B9C">
        <w:rPr>
          <w:bCs/>
          <w:sz w:val="24"/>
          <w:szCs w:val="24"/>
        </w:rPr>
        <w:t>Органом местного самоуправления поселения -  является Администрация Карамского сельского поселения Казачинско-Ленского района Иркутской области (далее – Администрация поселения). Администрация является юридическим лицом, зарегистрирована в МИ ФНС №13 по Иркутской области. ИНН 3818019102, КПП 381801001, ОГРН 1053818027064.</w:t>
      </w:r>
    </w:p>
    <w:p w:rsidR="00FC5892" w:rsidRPr="00673B9C" w:rsidRDefault="00FC5892" w:rsidP="00FC5892">
      <w:pPr>
        <w:shd w:val="clear" w:color="auto" w:fill="FFFFFF"/>
        <w:ind w:firstLine="567"/>
        <w:jc w:val="both"/>
        <w:rPr>
          <w:bCs/>
          <w:sz w:val="24"/>
          <w:szCs w:val="24"/>
        </w:rPr>
      </w:pPr>
      <w:r w:rsidRPr="00673B9C">
        <w:rPr>
          <w:bCs/>
          <w:sz w:val="24"/>
          <w:szCs w:val="24"/>
        </w:rPr>
        <w:t>Муниципальное образование возглавляет глава поселения А.А. Дедуров. Деятельность муниципального образования осуществляется в соответствии с Федеральным законом №131-ФЗ от 06.10.2003 г. «Об общих принципах организации местного самоуправления в Российской Федерации» и с годовым планом работы, утверждаемым Думой поселения.</w:t>
      </w:r>
    </w:p>
    <w:p w:rsidR="00FC5892" w:rsidRPr="00673B9C" w:rsidRDefault="00FC5892" w:rsidP="00FC5892">
      <w:pPr>
        <w:shd w:val="clear" w:color="auto" w:fill="FFFFFF"/>
        <w:ind w:firstLine="567"/>
        <w:jc w:val="both"/>
        <w:rPr>
          <w:bCs/>
          <w:sz w:val="24"/>
          <w:szCs w:val="24"/>
        </w:rPr>
      </w:pPr>
      <w:r w:rsidRPr="00673B9C">
        <w:rPr>
          <w:bCs/>
          <w:sz w:val="24"/>
          <w:szCs w:val="24"/>
        </w:rPr>
        <w:t xml:space="preserve">Администрация поселения наделена следующими полномочиями: финансового органа поселения, главного распорядителя бюджетных средств, главного администратора доходов бюджета, получателя бюджетных средств, </w:t>
      </w:r>
      <w:r w:rsidRPr="00673B9C">
        <w:rPr>
          <w:bCs/>
          <w:sz w:val="24"/>
          <w:szCs w:val="24"/>
        </w:rPr>
        <w:lastRenderedPageBreak/>
        <w:t xml:space="preserve">администратора доходов бюджета. Администрация поселения имеет одно подведомственное учреждения культуры -  </w:t>
      </w:r>
      <w:r w:rsidRPr="00673B9C">
        <w:rPr>
          <w:sz w:val="24"/>
          <w:szCs w:val="24"/>
        </w:rPr>
        <w:t>МКУ «Карамский центр культурного и библиотечного обслуживания»</w:t>
      </w:r>
      <w:r w:rsidRPr="00673B9C">
        <w:rPr>
          <w:bCs/>
          <w:sz w:val="24"/>
          <w:szCs w:val="24"/>
        </w:rPr>
        <w:t xml:space="preserve"> </w:t>
      </w:r>
    </w:p>
    <w:p w:rsidR="00FC5892" w:rsidRPr="00673B9C" w:rsidRDefault="00FC5892" w:rsidP="00FC5892">
      <w:pPr>
        <w:shd w:val="clear" w:color="auto" w:fill="FFFFFF"/>
        <w:ind w:firstLine="567"/>
        <w:jc w:val="both"/>
        <w:rPr>
          <w:bCs/>
          <w:sz w:val="24"/>
          <w:szCs w:val="24"/>
        </w:rPr>
      </w:pPr>
      <w:r w:rsidRPr="00673B9C">
        <w:rPr>
          <w:bCs/>
          <w:sz w:val="24"/>
          <w:szCs w:val="24"/>
        </w:rPr>
        <w:t>Кассовое обслуживание исполнения бюджета поселения осуществляется в Финансовом управлении в соответствии с заключенным Соглашением о передачи полномочий по исполнению бюджета.</w:t>
      </w:r>
    </w:p>
    <w:p w:rsidR="00FC5892" w:rsidRPr="00673B9C" w:rsidRDefault="00FC5892" w:rsidP="00FC5892">
      <w:pPr>
        <w:shd w:val="clear" w:color="auto" w:fill="FFFFFF"/>
        <w:jc w:val="both"/>
        <w:rPr>
          <w:bCs/>
          <w:sz w:val="24"/>
          <w:szCs w:val="24"/>
        </w:rPr>
      </w:pPr>
      <w:r w:rsidRPr="00673B9C">
        <w:rPr>
          <w:bCs/>
          <w:sz w:val="24"/>
          <w:szCs w:val="24"/>
        </w:rPr>
        <w:t>Исполнения бюджета поселения осуществляется на расчетном счете 40204810900000000251, открытом Управлению Федерального казначейства по Иркутской области в ГРКЦ ГУ Банка России по Иркутской области.</w:t>
      </w:r>
    </w:p>
    <w:p w:rsidR="00FC5892" w:rsidRPr="00673B9C" w:rsidRDefault="00FC5892" w:rsidP="00FC5892">
      <w:pPr>
        <w:shd w:val="clear" w:color="auto" w:fill="FFFFFF"/>
        <w:ind w:firstLine="567"/>
        <w:jc w:val="both"/>
        <w:rPr>
          <w:bCs/>
          <w:sz w:val="24"/>
          <w:szCs w:val="24"/>
        </w:rPr>
      </w:pPr>
      <w:r w:rsidRPr="00673B9C">
        <w:rPr>
          <w:bCs/>
          <w:sz w:val="24"/>
          <w:szCs w:val="24"/>
        </w:rPr>
        <w:t>Поселение имеет собственный местный бюджет, представляющий собой форму образования и расходования фонда денежных средств, предназначенных для финансового обеспечения и функций местного самоуправления. Доходы местного бюджета формируются в соответствии с бюджетным и налоговым законодательством.</w:t>
      </w:r>
    </w:p>
    <w:p w:rsidR="00FC5892" w:rsidRPr="00673B9C" w:rsidRDefault="00FC5892" w:rsidP="00FC5892">
      <w:pPr>
        <w:shd w:val="clear" w:color="auto" w:fill="FFFFFF"/>
        <w:ind w:firstLine="567"/>
        <w:jc w:val="both"/>
        <w:rPr>
          <w:bCs/>
          <w:sz w:val="24"/>
          <w:szCs w:val="24"/>
        </w:rPr>
      </w:pPr>
      <w:r w:rsidRPr="00673B9C">
        <w:rPr>
          <w:bCs/>
          <w:sz w:val="24"/>
          <w:szCs w:val="24"/>
        </w:rPr>
        <w:t>Состав доходов:</w:t>
      </w:r>
    </w:p>
    <w:p w:rsidR="00FC5892" w:rsidRPr="00673B9C" w:rsidRDefault="00FC5892" w:rsidP="00FC5892">
      <w:pPr>
        <w:numPr>
          <w:ilvl w:val="0"/>
          <w:numId w:val="10"/>
        </w:numPr>
        <w:shd w:val="clear" w:color="auto" w:fill="FFFFFF"/>
        <w:suppressAutoHyphens/>
        <w:autoSpaceDE/>
        <w:autoSpaceDN/>
        <w:adjustRightInd/>
        <w:spacing w:line="100" w:lineRule="atLeast"/>
        <w:jc w:val="both"/>
        <w:rPr>
          <w:bCs/>
          <w:sz w:val="24"/>
          <w:szCs w:val="24"/>
        </w:rPr>
      </w:pPr>
      <w:r w:rsidRPr="00673B9C">
        <w:rPr>
          <w:bCs/>
          <w:sz w:val="24"/>
          <w:szCs w:val="24"/>
        </w:rPr>
        <w:t>Налоговые доходы.</w:t>
      </w:r>
    </w:p>
    <w:p w:rsidR="00FC5892" w:rsidRPr="00673B9C" w:rsidRDefault="00FC5892" w:rsidP="00FC5892">
      <w:pPr>
        <w:numPr>
          <w:ilvl w:val="0"/>
          <w:numId w:val="10"/>
        </w:numPr>
        <w:shd w:val="clear" w:color="auto" w:fill="FFFFFF"/>
        <w:suppressAutoHyphens/>
        <w:autoSpaceDE/>
        <w:autoSpaceDN/>
        <w:adjustRightInd/>
        <w:spacing w:line="100" w:lineRule="atLeast"/>
        <w:jc w:val="both"/>
        <w:rPr>
          <w:bCs/>
          <w:sz w:val="24"/>
          <w:szCs w:val="24"/>
        </w:rPr>
      </w:pPr>
      <w:r w:rsidRPr="00673B9C">
        <w:rPr>
          <w:bCs/>
          <w:sz w:val="24"/>
          <w:szCs w:val="24"/>
        </w:rPr>
        <w:t>Неналоговые доходы.</w:t>
      </w:r>
    </w:p>
    <w:p w:rsidR="00FC5892" w:rsidRPr="00673B9C" w:rsidRDefault="00FC5892" w:rsidP="00FC5892">
      <w:pPr>
        <w:numPr>
          <w:ilvl w:val="0"/>
          <w:numId w:val="10"/>
        </w:numPr>
        <w:shd w:val="clear" w:color="auto" w:fill="FFFFFF"/>
        <w:suppressAutoHyphens/>
        <w:autoSpaceDE/>
        <w:autoSpaceDN/>
        <w:adjustRightInd/>
        <w:spacing w:line="100" w:lineRule="atLeast"/>
        <w:jc w:val="both"/>
        <w:rPr>
          <w:bCs/>
          <w:sz w:val="24"/>
          <w:szCs w:val="24"/>
        </w:rPr>
      </w:pPr>
      <w:r w:rsidRPr="00673B9C">
        <w:rPr>
          <w:bCs/>
          <w:sz w:val="24"/>
          <w:szCs w:val="24"/>
        </w:rPr>
        <w:t>Безвозмездные перечисления.</w:t>
      </w:r>
    </w:p>
    <w:p w:rsidR="00FC5892" w:rsidRPr="00673B9C" w:rsidRDefault="00FC5892" w:rsidP="00FC5892">
      <w:pPr>
        <w:shd w:val="clear" w:color="auto" w:fill="FFFFFF"/>
        <w:ind w:firstLine="567"/>
        <w:jc w:val="both"/>
        <w:rPr>
          <w:b/>
          <w:bCs/>
          <w:sz w:val="24"/>
          <w:szCs w:val="24"/>
        </w:rPr>
      </w:pPr>
      <w:r w:rsidRPr="00673B9C">
        <w:rPr>
          <w:b/>
          <w:bCs/>
          <w:sz w:val="24"/>
          <w:szCs w:val="24"/>
        </w:rPr>
        <w:t>Основные показатели исполнения бюджета поселения за 2018 год.</w:t>
      </w:r>
    </w:p>
    <w:p w:rsidR="00FC5892" w:rsidRPr="004B07C1" w:rsidRDefault="00FC5892" w:rsidP="00FC5892">
      <w:pPr>
        <w:shd w:val="clear" w:color="auto" w:fill="FFFFFF"/>
        <w:ind w:firstLine="567"/>
        <w:jc w:val="right"/>
        <w:rPr>
          <w:bCs/>
        </w:rPr>
      </w:pPr>
      <w:r w:rsidRPr="004B07C1">
        <w:rPr>
          <w:bCs/>
        </w:rPr>
        <w:t>Таблица 1.(тыс.руб)</w:t>
      </w:r>
    </w:p>
    <w:tbl>
      <w:tblPr>
        <w:tblW w:w="9082" w:type="dxa"/>
        <w:tblInd w:w="98" w:type="dxa"/>
        <w:tblLayout w:type="fixed"/>
        <w:tblLook w:val="04A0"/>
      </w:tblPr>
      <w:tblGrid>
        <w:gridCol w:w="4972"/>
        <w:gridCol w:w="992"/>
        <w:gridCol w:w="1134"/>
        <w:gridCol w:w="1134"/>
        <w:gridCol w:w="850"/>
      </w:tblGrid>
      <w:tr w:rsidR="00FC5892" w:rsidRPr="00CA10D0" w:rsidTr="00C209C7">
        <w:trPr>
          <w:trHeight w:val="855"/>
        </w:trPr>
        <w:tc>
          <w:tcPr>
            <w:tcW w:w="49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5892" w:rsidRPr="00CA10D0" w:rsidRDefault="00FC5892" w:rsidP="00C209C7">
            <w:pPr>
              <w:widowControl/>
              <w:jc w:val="center"/>
              <w:rPr>
                <w:color w:val="000000"/>
              </w:rPr>
            </w:pPr>
            <w:r w:rsidRPr="00CA10D0">
              <w:rPr>
                <w:color w:val="000000"/>
              </w:rPr>
              <w:t>Показатели бюджета</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C5892" w:rsidRPr="00CA10D0" w:rsidRDefault="00FC5892" w:rsidP="00C209C7">
            <w:pPr>
              <w:widowControl/>
              <w:jc w:val="center"/>
              <w:rPr>
                <w:color w:val="000000"/>
              </w:rPr>
            </w:pPr>
            <w:r w:rsidRPr="00CA10D0">
              <w:rPr>
                <w:color w:val="000000"/>
              </w:rPr>
              <w:t>Решение от 25.12.2017 №6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C5892" w:rsidRPr="00CA10D0" w:rsidRDefault="00FC5892" w:rsidP="00C209C7">
            <w:pPr>
              <w:widowControl/>
              <w:jc w:val="center"/>
              <w:rPr>
                <w:color w:val="000000"/>
              </w:rPr>
            </w:pPr>
            <w:r w:rsidRPr="00CA10D0">
              <w:rPr>
                <w:color w:val="000000"/>
              </w:rPr>
              <w:t>Решение от 03.12.2018 №25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C5892" w:rsidRPr="00CA10D0" w:rsidRDefault="00FC5892" w:rsidP="00C209C7">
            <w:pPr>
              <w:widowControl/>
              <w:jc w:val="center"/>
              <w:rPr>
                <w:color w:val="000000"/>
              </w:rPr>
            </w:pPr>
            <w:r w:rsidRPr="00CA10D0">
              <w:rPr>
                <w:color w:val="000000"/>
              </w:rPr>
              <w:t>Исполнение за 2018 год</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FC5892" w:rsidRPr="00CA10D0" w:rsidRDefault="00FC5892" w:rsidP="00C209C7">
            <w:pPr>
              <w:widowControl/>
              <w:jc w:val="center"/>
              <w:rPr>
                <w:color w:val="000000"/>
              </w:rPr>
            </w:pPr>
            <w:r w:rsidRPr="00CA10D0">
              <w:rPr>
                <w:color w:val="000000"/>
              </w:rPr>
              <w:t>% исполнения</w:t>
            </w:r>
          </w:p>
        </w:tc>
      </w:tr>
      <w:tr w:rsidR="00FC5892" w:rsidRPr="00CA10D0" w:rsidTr="00C209C7">
        <w:trPr>
          <w:trHeight w:val="300"/>
        </w:trPr>
        <w:tc>
          <w:tcPr>
            <w:tcW w:w="4972" w:type="dxa"/>
            <w:tcBorders>
              <w:top w:val="nil"/>
              <w:left w:val="single" w:sz="4" w:space="0" w:color="auto"/>
              <w:bottom w:val="single" w:sz="4" w:space="0" w:color="auto"/>
              <w:right w:val="single" w:sz="4" w:space="0" w:color="auto"/>
            </w:tcBorders>
            <w:shd w:val="clear" w:color="auto" w:fill="auto"/>
            <w:vAlign w:val="bottom"/>
            <w:hideMark/>
          </w:tcPr>
          <w:p w:rsidR="00FC5892" w:rsidRPr="00CA10D0" w:rsidRDefault="00FC5892" w:rsidP="00C209C7">
            <w:pPr>
              <w:widowControl/>
              <w:rPr>
                <w:b/>
                <w:bCs/>
                <w:color w:val="000000"/>
              </w:rPr>
            </w:pPr>
            <w:r w:rsidRPr="00CA10D0">
              <w:rPr>
                <w:b/>
                <w:bCs/>
                <w:color w:val="000000"/>
              </w:rPr>
              <w:t>Доходы</w:t>
            </w:r>
          </w:p>
        </w:tc>
        <w:tc>
          <w:tcPr>
            <w:tcW w:w="992" w:type="dxa"/>
            <w:tcBorders>
              <w:top w:val="nil"/>
              <w:left w:val="nil"/>
              <w:bottom w:val="single" w:sz="4" w:space="0" w:color="auto"/>
              <w:right w:val="single" w:sz="4" w:space="0" w:color="auto"/>
            </w:tcBorders>
            <w:shd w:val="clear" w:color="auto" w:fill="auto"/>
            <w:noWrap/>
            <w:vAlign w:val="bottom"/>
            <w:hideMark/>
          </w:tcPr>
          <w:p w:rsidR="00FC5892" w:rsidRPr="00CA10D0" w:rsidRDefault="00FC5892" w:rsidP="00C209C7">
            <w:pPr>
              <w:widowControl/>
              <w:jc w:val="right"/>
              <w:rPr>
                <w:color w:val="000000"/>
              </w:rPr>
            </w:pPr>
            <w:r w:rsidRPr="00CA10D0">
              <w:rPr>
                <w:color w:val="000000"/>
              </w:rPr>
              <w:t>5 352,72</w:t>
            </w:r>
          </w:p>
        </w:tc>
        <w:tc>
          <w:tcPr>
            <w:tcW w:w="1134" w:type="dxa"/>
            <w:tcBorders>
              <w:top w:val="nil"/>
              <w:left w:val="nil"/>
              <w:bottom w:val="single" w:sz="4" w:space="0" w:color="auto"/>
              <w:right w:val="single" w:sz="4" w:space="0" w:color="auto"/>
            </w:tcBorders>
            <w:shd w:val="clear" w:color="auto" w:fill="auto"/>
            <w:noWrap/>
            <w:vAlign w:val="bottom"/>
            <w:hideMark/>
          </w:tcPr>
          <w:p w:rsidR="00FC5892" w:rsidRPr="00CA10D0" w:rsidRDefault="00FC5892" w:rsidP="00C209C7">
            <w:pPr>
              <w:widowControl/>
              <w:jc w:val="right"/>
              <w:rPr>
                <w:color w:val="000000"/>
              </w:rPr>
            </w:pPr>
            <w:r w:rsidRPr="00CA10D0">
              <w:rPr>
                <w:color w:val="000000"/>
              </w:rPr>
              <w:t>10 425,07</w:t>
            </w:r>
          </w:p>
        </w:tc>
        <w:tc>
          <w:tcPr>
            <w:tcW w:w="1134" w:type="dxa"/>
            <w:tcBorders>
              <w:top w:val="nil"/>
              <w:left w:val="nil"/>
              <w:bottom w:val="single" w:sz="4" w:space="0" w:color="auto"/>
              <w:right w:val="single" w:sz="4" w:space="0" w:color="auto"/>
            </w:tcBorders>
            <w:shd w:val="clear" w:color="auto" w:fill="auto"/>
            <w:noWrap/>
            <w:vAlign w:val="bottom"/>
            <w:hideMark/>
          </w:tcPr>
          <w:p w:rsidR="00FC5892" w:rsidRPr="00CA10D0" w:rsidRDefault="00FC5892" w:rsidP="00C209C7">
            <w:pPr>
              <w:widowControl/>
              <w:jc w:val="right"/>
              <w:rPr>
                <w:color w:val="000000"/>
              </w:rPr>
            </w:pPr>
            <w:r w:rsidRPr="00CA10D0">
              <w:rPr>
                <w:color w:val="000000"/>
              </w:rPr>
              <w:t>10 199,89</w:t>
            </w:r>
          </w:p>
        </w:tc>
        <w:tc>
          <w:tcPr>
            <w:tcW w:w="850" w:type="dxa"/>
            <w:tcBorders>
              <w:top w:val="nil"/>
              <w:left w:val="nil"/>
              <w:bottom w:val="single" w:sz="4" w:space="0" w:color="auto"/>
              <w:right w:val="single" w:sz="4" w:space="0" w:color="auto"/>
            </w:tcBorders>
            <w:shd w:val="clear" w:color="auto" w:fill="auto"/>
            <w:noWrap/>
            <w:vAlign w:val="bottom"/>
            <w:hideMark/>
          </w:tcPr>
          <w:p w:rsidR="00FC5892" w:rsidRPr="00CA10D0" w:rsidRDefault="00FC5892" w:rsidP="00C209C7">
            <w:pPr>
              <w:widowControl/>
              <w:jc w:val="right"/>
              <w:rPr>
                <w:color w:val="000000"/>
              </w:rPr>
            </w:pPr>
            <w:r w:rsidRPr="00CA10D0">
              <w:rPr>
                <w:color w:val="000000"/>
              </w:rPr>
              <w:t>97,8</w:t>
            </w:r>
          </w:p>
        </w:tc>
      </w:tr>
      <w:tr w:rsidR="00FC5892" w:rsidRPr="00CA10D0" w:rsidTr="00C209C7">
        <w:trPr>
          <w:trHeight w:val="235"/>
        </w:trPr>
        <w:tc>
          <w:tcPr>
            <w:tcW w:w="4972" w:type="dxa"/>
            <w:tcBorders>
              <w:top w:val="nil"/>
              <w:left w:val="single" w:sz="4" w:space="0" w:color="auto"/>
              <w:bottom w:val="single" w:sz="4" w:space="0" w:color="auto"/>
              <w:right w:val="single" w:sz="4" w:space="0" w:color="auto"/>
            </w:tcBorders>
            <w:shd w:val="clear" w:color="auto" w:fill="auto"/>
            <w:vAlign w:val="bottom"/>
            <w:hideMark/>
          </w:tcPr>
          <w:p w:rsidR="00FC5892" w:rsidRPr="00CA10D0" w:rsidRDefault="00FC5892" w:rsidP="00C209C7">
            <w:pPr>
              <w:widowControl/>
              <w:rPr>
                <w:color w:val="000000"/>
              </w:rPr>
            </w:pPr>
            <w:r w:rsidRPr="00CA10D0">
              <w:rPr>
                <w:color w:val="000000"/>
              </w:rPr>
              <w:t>в том числе безвозмездные поступления</w:t>
            </w:r>
          </w:p>
        </w:tc>
        <w:tc>
          <w:tcPr>
            <w:tcW w:w="992" w:type="dxa"/>
            <w:tcBorders>
              <w:top w:val="nil"/>
              <w:left w:val="nil"/>
              <w:bottom w:val="single" w:sz="4" w:space="0" w:color="auto"/>
              <w:right w:val="single" w:sz="4" w:space="0" w:color="auto"/>
            </w:tcBorders>
            <w:shd w:val="clear" w:color="auto" w:fill="auto"/>
            <w:noWrap/>
            <w:vAlign w:val="bottom"/>
            <w:hideMark/>
          </w:tcPr>
          <w:p w:rsidR="00FC5892" w:rsidRPr="00CA10D0" w:rsidRDefault="00FC5892" w:rsidP="00C209C7">
            <w:pPr>
              <w:widowControl/>
              <w:jc w:val="right"/>
              <w:rPr>
                <w:color w:val="000000"/>
              </w:rPr>
            </w:pPr>
            <w:r w:rsidRPr="00CA10D0">
              <w:rPr>
                <w:color w:val="000000"/>
              </w:rPr>
              <w:t>3 296,10</w:t>
            </w:r>
          </w:p>
        </w:tc>
        <w:tc>
          <w:tcPr>
            <w:tcW w:w="1134" w:type="dxa"/>
            <w:tcBorders>
              <w:top w:val="nil"/>
              <w:left w:val="nil"/>
              <w:bottom w:val="single" w:sz="4" w:space="0" w:color="auto"/>
              <w:right w:val="single" w:sz="4" w:space="0" w:color="auto"/>
            </w:tcBorders>
            <w:shd w:val="clear" w:color="auto" w:fill="auto"/>
            <w:noWrap/>
            <w:vAlign w:val="bottom"/>
            <w:hideMark/>
          </w:tcPr>
          <w:p w:rsidR="00FC5892" w:rsidRPr="00CA10D0" w:rsidRDefault="00FC5892" w:rsidP="00C209C7">
            <w:pPr>
              <w:widowControl/>
              <w:jc w:val="right"/>
              <w:rPr>
                <w:color w:val="000000"/>
              </w:rPr>
            </w:pPr>
            <w:r w:rsidRPr="00CA10D0">
              <w:rPr>
                <w:color w:val="000000"/>
              </w:rPr>
              <w:t>7 254,80</w:t>
            </w:r>
          </w:p>
        </w:tc>
        <w:tc>
          <w:tcPr>
            <w:tcW w:w="1134" w:type="dxa"/>
            <w:tcBorders>
              <w:top w:val="nil"/>
              <w:left w:val="nil"/>
              <w:bottom w:val="single" w:sz="4" w:space="0" w:color="auto"/>
              <w:right w:val="single" w:sz="4" w:space="0" w:color="auto"/>
            </w:tcBorders>
            <w:shd w:val="clear" w:color="auto" w:fill="auto"/>
            <w:noWrap/>
            <w:vAlign w:val="bottom"/>
            <w:hideMark/>
          </w:tcPr>
          <w:p w:rsidR="00FC5892" w:rsidRPr="00CA10D0" w:rsidRDefault="00FC5892" w:rsidP="00C209C7">
            <w:pPr>
              <w:widowControl/>
              <w:jc w:val="right"/>
              <w:rPr>
                <w:color w:val="000000"/>
              </w:rPr>
            </w:pPr>
            <w:r w:rsidRPr="00CA10D0">
              <w:rPr>
                <w:color w:val="000000"/>
              </w:rPr>
              <w:t>7 254,80</w:t>
            </w:r>
          </w:p>
        </w:tc>
        <w:tc>
          <w:tcPr>
            <w:tcW w:w="850" w:type="dxa"/>
            <w:tcBorders>
              <w:top w:val="nil"/>
              <w:left w:val="nil"/>
              <w:bottom w:val="single" w:sz="4" w:space="0" w:color="auto"/>
              <w:right w:val="single" w:sz="4" w:space="0" w:color="auto"/>
            </w:tcBorders>
            <w:shd w:val="clear" w:color="auto" w:fill="auto"/>
            <w:noWrap/>
            <w:vAlign w:val="bottom"/>
            <w:hideMark/>
          </w:tcPr>
          <w:p w:rsidR="00FC5892" w:rsidRPr="00CA10D0" w:rsidRDefault="00FC5892" w:rsidP="00C209C7">
            <w:pPr>
              <w:widowControl/>
              <w:jc w:val="right"/>
              <w:rPr>
                <w:color w:val="000000"/>
              </w:rPr>
            </w:pPr>
            <w:r w:rsidRPr="00CA10D0">
              <w:rPr>
                <w:color w:val="000000"/>
              </w:rPr>
              <w:t>100,0</w:t>
            </w:r>
          </w:p>
        </w:tc>
      </w:tr>
      <w:tr w:rsidR="00FC5892" w:rsidRPr="00CA10D0" w:rsidTr="00C209C7">
        <w:trPr>
          <w:trHeight w:val="268"/>
        </w:trPr>
        <w:tc>
          <w:tcPr>
            <w:tcW w:w="4972" w:type="dxa"/>
            <w:tcBorders>
              <w:top w:val="nil"/>
              <w:left w:val="single" w:sz="4" w:space="0" w:color="auto"/>
              <w:bottom w:val="single" w:sz="4" w:space="0" w:color="auto"/>
              <w:right w:val="single" w:sz="4" w:space="0" w:color="auto"/>
            </w:tcBorders>
            <w:shd w:val="clear" w:color="auto" w:fill="auto"/>
            <w:vAlign w:val="bottom"/>
            <w:hideMark/>
          </w:tcPr>
          <w:p w:rsidR="00FC5892" w:rsidRPr="00CA10D0" w:rsidRDefault="00FC5892" w:rsidP="00C209C7">
            <w:pPr>
              <w:widowControl/>
              <w:rPr>
                <w:b/>
                <w:bCs/>
                <w:color w:val="000000"/>
              </w:rPr>
            </w:pPr>
            <w:r w:rsidRPr="00CA10D0">
              <w:rPr>
                <w:b/>
                <w:bCs/>
                <w:color w:val="000000"/>
              </w:rPr>
              <w:t>Расходы</w:t>
            </w:r>
          </w:p>
        </w:tc>
        <w:tc>
          <w:tcPr>
            <w:tcW w:w="992" w:type="dxa"/>
            <w:tcBorders>
              <w:top w:val="nil"/>
              <w:left w:val="nil"/>
              <w:bottom w:val="single" w:sz="4" w:space="0" w:color="auto"/>
              <w:right w:val="single" w:sz="4" w:space="0" w:color="auto"/>
            </w:tcBorders>
            <w:shd w:val="clear" w:color="auto" w:fill="auto"/>
            <w:noWrap/>
            <w:vAlign w:val="bottom"/>
            <w:hideMark/>
          </w:tcPr>
          <w:p w:rsidR="00FC5892" w:rsidRPr="00CA10D0" w:rsidRDefault="00FC5892" w:rsidP="00C209C7">
            <w:pPr>
              <w:widowControl/>
              <w:jc w:val="right"/>
              <w:rPr>
                <w:color w:val="000000"/>
              </w:rPr>
            </w:pPr>
            <w:r w:rsidRPr="00CA10D0">
              <w:rPr>
                <w:color w:val="000000"/>
              </w:rPr>
              <w:t>5 455,55</w:t>
            </w:r>
          </w:p>
        </w:tc>
        <w:tc>
          <w:tcPr>
            <w:tcW w:w="1134" w:type="dxa"/>
            <w:tcBorders>
              <w:top w:val="nil"/>
              <w:left w:val="nil"/>
              <w:bottom w:val="single" w:sz="4" w:space="0" w:color="auto"/>
              <w:right w:val="single" w:sz="4" w:space="0" w:color="auto"/>
            </w:tcBorders>
            <w:shd w:val="clear" w:color="auto" w:fill="auto"/>
            <w:noWrap/>
            <w:vAlign w:val="bottom"/>
            <w:hideMark/>
          </w:tcPr>
          <w:p w:rsidR="00FC5892" w:rsidRPr="00CA10D0" w:rsidRDefault="00FC5892" w:rsidP="00C209C7">
            <w:pPr>
              <w:widowControl/>
              <w:jc w:val="right"/>
              <w:rPr>
                <w:color w:val="000000"/>
              </w:rPr>
            </w:pPr>
            <w:r w:rsidRPr="00CA10D0">
              <w:rPr>
                <w:color w:val="000000"/>
              </w:rPr>
              <w:t>10 583,59</w:t>
            </w:r>
          </w:p>
        </w:tc>
        <w:tc>
          <w:tcPr>
            <w:tcW w:w="1134" w:type="dxa"/>
            <w:tcBorders>
              <w:top w:val="nil"/>
              <w:left w:val="nil"/>
              <w:bottom w:val="single" w:sz="4" w:space="0" w:color="auto"/>
              <w:right w:val="single" w:sz="4" w:space="0" w:color="auto"/>
            </w:tcBorders>
            <w:shd w:val="clear" w:color="auto" w:fill="auto"/>
            <w:noWrap/>
            <w:vAlign w:val="bottom"/>
            <w:hideMark/>
          </w:tcPr>
          <w:p w:rsidR="00FC5892" w:rsidRPr="00CA10D0" w:rsidRDefault="00FC5892" w:rsidP="00C209C7">
            <w:pPr>
              <w:widowControl/>
              <w:jc w:val="right"/>
              <w:rPr>
                <w:color w:val="000000"/>
              </w:rPr>
            </w:pPr>
            <w:r w:rsidRPr="00CA10D0">
              <w:rPr>
                <w:color w:val="000000"/>
              </w:rPr>
              <w:t>9 981,65</w:t>
            </w:r>
          </w:p>
        </w:tc>
        <w:tc>
          <w:tcPr>
            <w:tcW w:w="850" w:type="dxa"/>
            <w:tcBorders>
              <w:top w:val="nil"/>
              <w:left w:val="nil"/>
              <w:bottom w:val="single" w:sz="4" w:space="0" w:color="auto"/>
              <w:right w:val="single" w:sz="4" w:space="0" w:color="auto"/>
            </w:tcBorders>
            <w:shd w:val="clear" w:color="auto" w:fill="auto"/>
            <w:noWrap/>
            <w:vAlign w:val="bottom"/>
            <w:hideMark/>
          </w:tcPr>
          <w:p w:rsidR="00FC5892" w:rsidRPr="00CA10D0" w:rsidRDefault="00FC5892" w:rsidP="00C209C7">
            <w:pPr>
              <w:widowControl/>
              <w:jc w:val="right"/>
              <w:rPr>
                <w:color w:val="000000"/>
              </w:rPr>
            </w:pPr>
            <w:r w:rsidRPr="00CA10D0">
              <w:rPr>
                <w:color w:val="000000"/>
              </w:rPr>
              <w:t>94,3</w:t>
            </w:r>
          </w:p>
        </w:tc>
      </w:tr>
      <w:tr w:rsidR="00FC5892" w:rsidRPr="00CA10D0" w:rsidTr="00C209C7">
        <w:trPr>
          <w:trHeight w:val="271"/>
        </w:trPr>
        <w:tc>
          <w:tcPr>
            <w:tcW w:w="4972" w:type="dxa"/>
            <w:tcBorders>
              <w:top w:val="nil"/>
              <w:left w:val="single" w:sz="4" w:space="0" w:color="auto"/>
              <w:bottom w:val="single" w:sz="4" w:space="0" w:color="auto"/>
              <w:right w:val="single" w:sz="4" w:space="0" w:color="auto"/>
            </w:tcBorders>
            <w:shd w:val="clear" w:color="auto" w:fill="auto"/>
            <w:vAlign w:val="bottom"/>
            <w:hideMark/>
          </w:tcPr>
          <w:p w:rsidR="00FC5892" w:rsidRPr="00CA10D0" w:rsidRDefault="00FC5892" w:rsidP="00C209C7">
            <w:pPr>
              <w:widowControl/>
              <w:rPr>
                <w:b/>
                <w:bCs/>
                <w:color w:val="000000"/>
              </w:rPr>
            </w:pPr>
            <w:r w:rsidRPr="00CA10D0">
              <w:rPr>
                <w:b/>
                <w:bCs/>
                <w:color w:val="000000"/>
              </w:rPr>
              <w:t>Дефицит "-" / профицит "+"</w:t>
            </w:r>
          </w:p>
        </w:tc>
        <w:tc>
          <w:tcPr>
            <w:tcW w:w="992" w:type="dxa"/>
            <w:tcBorders>
              <w:top w:val="nil"/>
              <w:left w:val="nil"/>
              <w:bottom w:val="single" w:sz="4" w:space="0" w:color="auto"/>
              <w:right w:val="single" w:sz="4" w:space="0" w:color="auto"/>
            </w:tcBorders>
            <w:shd w:val="clear" w:color="auto" w:fill="auto"/>
            <w:noWrap/>
            <w:vAlign w:val="bottom"/>
            <w:hideMark/>
          </w:tcPr>
          <w:p w:rsidR="00FC5892" w:rsidRPr="00CA10D0" w:rsidRDefault="00FC5892" w:rsidP="00C209C7">
            <w:pPr>
              <w:widowControl/>
              <w:jc w:val="right"/>
              <w:rPr>
                <w:color w:val="000000"/>
              </w:rPr>
            </w:pPr>
            <w:r w:rsidRPr="00CA10D0">
              <w:rPr>
                <w:color w:val="000000"/>
              </w:rPr>
              <w:t>-102,83</w:t>
            </w:r>
          </w:p>
        </w:tc>
        <w:tc>
          <w:tcPr>
            <w:tcW w:w="1134" w:type="dxa"/>
            <w:tcBorders>
              <w:top w:val="nil"/>
              <w:left w:val="nil"/>
              <w:bottom w:val="single" w:sz="4" w:space="0" w:color="auto"/>
              <w:right w:val="single" w:sz="4" w:space="0" w:color="auto"/>
            </w:tcBorders>
            <w:shd w:val="clear" w:color="auto" w:fill="auto"/>
            <w:noWrap/>
            <w:vAlign w:val="bottom"/>
            <w:hideMark/>
          </w:tcPr>
          <w:p w:rsidR="00FC5892" w:rsidRPr="00CA10D0" w:rsidRDefault="00FC5892" w:rsidP="00C209C7">
            <w:pPr>
              <w:widowControl/>
              <w:jc w:val="right"/>
              <w:rPr>
                <w:color w:val="000000"/>
              </w:rPr>
            </w:pPr>
            <w:r w:rsidRPr="00CA10D0">
              <w:rPr>
                <w:color w:val="000000"/>
              </w:rPr>
              <w:t>-158,51</w:t>
            </w:r>
          </w:p>
        </w:tc>
        <w:tc>
          <w:tcPr>
            <w:tcW w:w="1134" w:type="dxa"/>
            <w:tcBorders>
              <w:top w:val="nil"/>
              <w:left w:val="nil"/>
              <w:bottom w:val="single" w:sz="4" w:space="0" w:color="auto"/>
              <w:right w:val="single" w:sz="4" w:space="0" w:color="auto"/>
            </w:tcBorders>
            <w:shd w:val="clear" w:color="auto" w:fill="auto"/>
            <w:noWrap/>
            <w:vAlign w:val="bottom"/>
            <w:hideMark/>
          </w:tcPr>
          <w:p w:rsidR="00FC5892" w:rsidRPr="00CA10D0" w:rsidRDefault="00FC5892" w:rsidP="00C209C7">
            <w:pPr>
              <w:widowControl/>
              <w:jc w:val="right"/>
              <w:rPr>
                <w:color w:val="000000"/>
              </w:rPr>
            </w:pPr>
            <w:r w:rsidRPr="00CA10D0">
              <w:rPr>
                <w:color w:val="000000"/>
              </w:rPr>
              <w:t>218,24</w:t>
            </w:r>
          </w:p>
        </w:tc>
        <w:tc>
          <w:tcPr>
            <w:tcW w:w="850" w:type="dxa"/>
            <w:tcBorders>
              <w:top w:val="nil"/>
              <w:left w:val="nil"/>
              <w:bottom w:val="single" w:sz="4" w:space="0" w:color="auto"/>
              <w:right w:val="single" w:sz="4" w:space="0" w:color="auto"/>
            </w:tcBorders>
            <w:shd w:val="clear" w:color="auto" w:fill="auto"/>
            <w:noWrap/>
            <w:vAlign w:val="bottom"/>
            <w:hideMark/>
          </w:tcPr>
          <w:p w:rsidR="00FC5892" w:rsidRPr="00CA10D0" w:rsidRDefault="00FC5892" w:rsidP="00C209C7">
            <w:pPr>
              <w:widowControl/>
              <w:jc w:val="right"/>
              <w:rPr>
                <w:color w:val="000000"/>
              </w:rPr>
            </w:pPr>
            <w:r w:rsidRPr="00CA10D0">
              <w:rPr>
                <w:color w:val="000000"/>
              </w:rPr>
              <w:t>-137,7</w:t>
            </w:r>
          </w:p>
        </w:tc>
      </w:tr>
      <w:tr w:rsidR="00FC5892" w:rsidRPr="00CA10D0" w:rsidTr="00C209C7">
        <w:trPr>
          <w:trHeight w:val="559"/>
        </w:trPr>
        <w:tc>
          <w:tcPr>
            <w:tcW w:w="4972" w:type="dxa"/>
            <w:tcBorders>
              <w:top w:val="nil"/>
              <w:left w:val="single" w:sz="4" w:space="0" w:color="auto"/>
              <w:bottom w:val="single" w:sz="4" w:space="0" w:color="auto"/>
              <w:right w:val="single" w:sz="4" w:space="0" w:color="auto"/>
            </w:tcBorders>
            <w:shd w:val="clear" w:color="auto" w:fill="auto"/>
            <w:vAlign w:val="bottom"/>
            <w:hideMark/>
          </w:tcPr>
          <w:p w:rsidR="00FC5892" w:rsidRPr="00CA10D0" w:rsidRDefault="00FC5892" w:rsidP="00C209C7">
            <w:pPr>
              <w:widowControl/>
              <w:rPr>
                <w:color w:val="000000"/>
              </w:rPr>
            </w:pPr>
            <w:r w:rsidRPr="00CA10D0">
              <w:rPr>
                <w:color w:val="000000"/>
              </w:rPr>
              <w:t>в том числе                                                                                                                              за счет изменения остатков средств на счете бюджета («-» уменьшение, «+» увеличение)</w:t>
            </w:r>
          </w:p>
        </w:tc>
        <w:tc>
          <w:tcPr>
            <w:tcW w:w="992" w:type="dxa"/>
            <w:tcBorders>
              <w:top w:val="nil"/>
              <w:left w:val="nil"/>
              <w:bottom w:val="single" w:sz="4" w:space="0" w:color="auto"/>
              <w:right w:val="single" w:sz="4" w:space="0" w:color="auto"/>
            </w:tcBorders>
            <w:shd w:val="clear" w:color="auto" w:fill="auto"/>
            <w:noWrap/>
            <w:vAlign w:val="bottom"/>
            <w:hideMark/>
          </w:tcPr>
          <w:p w:rsidR="00FC5892" w:rsidRPr="00CA10D0" w:rsidRDefault="00FC5892" w:rsidP="00C209C7">
            <w:pPr>
              <w:widowControl/>
              <w:jc w:val="right"/>
              <w:rPr>
                <w:color w:val="000000"/>
              </w:rPr>
            </w:pPr>
            <w:r w:rsidRPr="00CA10D0">
              <w:rPr>
                <w:color w:val="00000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C5892" w:rsidRPr="00CA10D0" w:rsidRDefault="00FC5892" w:rsidP="00C209C7">
            <w:pPr>
              <w:widowControl/>
              <w:jc w:val="right"/>
              <w:rPr>
                <w:color w:val="000000"/>
              </w:rPr>
            </w:pPr>
            <w:r w:rsidRPr="00CA10D0">
              <w:rPr>
                <w:color w:val="00000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C5892" w:rsidRPr="00CA10D0" w:rsidRDefault="00FC5892" w:rsidP="00C209C7">
            <w:pPr>
              <w:widowControl/>
              <w:jc w:val="right"/>
              <w:rPr>
                <w:color w:val="000000"/>
              </w:rPr>
            </w:pPr>
            <w:r w:rsidRPr="00CA10D0">
              <w:rPr>
                <w:color w:val="000000"/>
              </w:rPr>
              <w:t>-218,24</w:t>
            </w:r>
          </w:p>
        </w:tc>
        <w:tc>
          <w:tcPr>
            <w:tcW w:w="850" w:type="dxa"/>
            <w:tcBorders>
              <w:top w:val="nil"/>
              <w:left w:val="nil"/>
              <w:bottom w:val="single" w:sz="4" w:space="0" w:color="auto"/>
              <w:right w:val="single" w:sz="4" w:space="0" w:color="auto"/>
            </w:tcBorders>
            <w:shd w:val="clear" w:color="auto" w:fill="auto"/>
            <w:noWrap/>
            <w:vAlign w:val="bottom"/>
            <w:hideMark/>
          </w:tcPr>
          <w:p w:rsidR="00FC5892" w:rsidRPr="00CA10D0" w:rsidRDefault="00FC5892" w:rsidP="00C209C7">
            <w:pPr>
              <w:widowControl/>
              <w:jc w:val="right"/>
              <w:rPr>
                <w:color w:val="000000"/>
              </w:rPr>
            </w:pPr>
            <w:r w:rsidRPr="00CA10D0">
              <w:rPr>
                <w:color w:val="000000"/>
              </w:rPr>
              <w:t>0,0</w:t>
            </w:r>
          </w:p>
        </w:tc>
      </w:tr>
      <w:tr w:rsidR="00FC5892" w:rsidRPr="00CA10D0" w:rsidTr="00C209C7">
        <w:trPr>
          <w:trHeight w:val="427"/>
        </w:trPr>
        <w:tc>
          <w:tcPr>
            <w:tcW w:w="4972" w:type="dxa"/>
            <w:tcBorders>
              <w:top w:val="nil"/>
              <w:left w:val="single" w:sz="4" w:space="0" w:color="auto"/>
              <w:bottom w:val="single" w:sz="4" w:space="0" w:color="auto"/>
              <w:right w:val="single" w:sz="4" w:space="0" w:color="auto"/>
            </w:tcBorders>
            <w:shd w:val="clear" w:color="auto" w:fill="auto"/>
            <w:vAlign w:val="bottom"/>
            <w:hideMark/>
          </w:tcPr>
          <w:p w:rsidR="00FC5892" w:rsidRPr="00CA10D0" w:rsidRDefault="00FC5892" w:rsidP="00C209C7">
            <w:pPr>
              <w:widowControl/>
              <w:rPr>
                <w:color w:val="000000"/>
              </w:rPr>
            </w:pPr>
            <w:r w:rsidRPr="00CA10D0">
              <w:rPr>
                <w:color w:val="000000"/>
              </w:rPr>
              <w:t>за счет кредитных источников ("+") увеличение, "-"уменьшение.</w:t>
            </w:r>
          </w:p>
        </w:tc>
        <w:tc>
          <w:tcPr>
            <w:tcW w:w="992" w:type="dxa"/>
            <w:tcBorders>
              <w:top w:val="nil"/>
              <w:left w:val="nil"/>
              <w:bottom w:val="single" w:sz="4" w:space="0" w:color="auto"/>
              <w:right w:val="single" w:sz="4" w:space="0" w:color="auto"/>
            </w:tcBorders>
            <w:shd w:val="clear" w:color="auto" w:fill="auto"/>
            <w:noWrap/>
            <w:vAlign w:val="bottom"/>
            <w:hideMark/>
          </w:tcPr>
          <w:p w:rsidR="00FC5892" w:rsidRPr="00CA10D0" w:rsidRDefault="00FC5892" w:rsidP="00C209C7">
            <w:pPr>
              <w:widowControl/>
              <w:jc w:val="right"/>
              <w:rPr>
                <w:color w:val="000000"/>
              </w:rPr>
            </w:pPr>
            <w:r w:rsidRPr="00CA10D0">
              <w:rPr>
                <w:color w:val="000000"/>
              </w:rPr>
              <w:t>102,83</w:t>
            </w:r>
          </w:p>
        </w:tc>
        <w:tc>
          <w:tcPr>
            <w:tcW w:w="1134" w:type="dxa"/>
            <w:tcBorders>
              <w:top w:val="nil"/>
              <w:left w:val="nil"/>
              <w:bottom w:val="single" w:sz="4" w:space="0" w:color="auto"/>
              <w:right w:val="single" w:sz="4" w:space="0" w:color="auto"/>
            </w:tcBorders>
            <w:shd w:val="clear" w:color="auto" w:fill="auto"/>
            <w:noWrap/>
            <w:vAlign w:val="bottom"/>
            <w:hideMark/>
          </w:tcPr>
          <w:p w:rsidR="00FC5892" w:rsidRPr="00CA10D0" w:rsidRDefault="00FC5892" w:rsidP="00C209C7">
            <w:pPr>
              <w:widowControl/>
              <w:jc w:val="right"/>
              <w:rPr>
                <w:color w:val="000000"/>
              </w:rPr>
            </w:pPr>
            <w:r w:rsidRPr="00CA10D0">
              <w:rPr>
                <w:color w:val="000000"/>
              </w:rPr>
              <w:t>141,83</w:t>
            </w:r>
          </w:p>
        </w:tc>
        <w:tc>
          <w:tcPr>
            <w:tcW w:w="1134" w:type="dxa"/>
            <w:tcBorders>
              <w:top w:val="nil"/>
              <w:left w:val="nil"/>
              <w:bottom w:val="single" w:sz="4" w:space="0" w:color="auto"/>
              <w:right w:val="single" w:sz="4" w:space="0" w:color="auto"/>
            </w:tcBorders>
            <w:shd w:val="clear" w:color="auto" w:fill="auto"/>
            <w:noWrap/>
            <w:vAlign w:val="bottom"/>
            <w:hideMark/>
          </w:tcPr>
          <w:p w:rsidR="00FC5892" w:rsidRPr="00CA10D0" w:rsidRDefault="00FC5892" w:rsidP="00C209C7">
            <w:pPr>
              <w:widowControl/>
              <w:jc w:val="right"/>
              <w:rPr>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FC5892" w:rsidRPr="00CA10D0" w:rsidRDefault="00FC5892" w:rsidP="00C209C7">
            <w:pPr>
              <w:widowControl/>
              <w:jc w:val="right"/>
              <w:rPr>
                <w:color w:val="000000"/>
              </w:rPr>
            </w:pPr>
          </w:p>
        </w:tc>
      </w:tr>
      <w:tr w:rsidR="00FC5892" w:rsidRPr="00CA10D0" w:rsidTr="00C209C7">
        <w:trPr>
          <w:trHeight w:val="250"/>
        </w:trPr>
        <w:tc>
          <w:tcPr>
            <w:tcW w:w="4972" w:type="dxa"/>
            <w:tcBorders>
              <w:top w:val="nil"/>
              <w:left w:val="single" w:sz="4" w:space="0" w:color="auto"/>
              <w:bottom w:val="single" w:sz="4" w:space="0" w:color="auto"/>
              <w:right w:val="single" w:sz="4" w:space="0" w:color="auto"/>
            </w:tcBorders>
            <w:shd w:val="clear" w:color="auto" w:fill="auto"/>
            <w:vAlign w:val="bottom"/>
            <w:hideMark/>
          </w:tcPr>
          <w:p w:rsidR="00FC5892" w:rsidRPr="00CA10D0" w:rsidRDefault="00FC5892" w:rsidP="00C209C7">
            <w:pPr>
              <w:widowControl/>
              <w:rPr>
                <w:color w:val="000000"/>
              </w:rPr>
            </w:pPr>
            <w:r w:rsidRPr="00CA10D0">
              <w:rPr>
                <w:color w:val="000000"/>
              </w:rPr>
              <w:t>погашение бюджетных кредитов</w:t>
            </w:r>
          </w:p>
        </w:tc>
        <w:tc>
          <w:tcPr>
            <w:tcW w:w="992" w:type="dxa"/>
            <w:tcBorders>
              <w:top w:val="nil"/>
              <w:left w:val="nil"/>
              <w:bottom w:val="single" w:sz="4" w:space="0" w:color="auto"/>
              <w:right w:val="single" w:sz="4" w:space="0" w:color="auto"/>
            </w:tcBorders>
            <w:shd w:val="clear" w:color="auto" w:fill="auto"/>
            <w:noWrap/>
            <w:vAlign w:val="bottom"/>
            <w:hideMark/>
          </w:tcPr>
          <w:p w:rsidR="00FC5892" w:rsidRPr="00CA10D0" w:rsidRDefault="00FC5892" w:rsidP="00C209C7">
            <w:pPr>
              <w:widowControl/>
              <w:jc w:val="right"/>
              <w:rPr>
                <w:color w:val="000000"/>
              </w:rPr>
            </w:pPr>
            <w:r w:rsidRPr="00CA10D0">
              <w:rPr>
                <w:color w:val="00000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C5892" w:rsidRPr="00CA10D0" w:rsidRDefault="00FC5892" w:rsidP="00C209C7">
            <w:pPr>
              <w:widowControl/>
              <w:jc w:val="right"/>
              <w:rPr>
                <w:color w:val="000000"/>
              </w:rPr>
            </w:pPr>
            <w:r w:rsidRPr="00CA10D0">
              <w:rPr>
                <w:color w:val="00000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C5892" w:rsidRPr="00CA10D0" w:rsidRDefault="00FC5892" w:rsidP="00C209C7">
            <w:pPr>
              <w:widowControl/>
              <w:jc w:val="right"/>
              <w:rPr>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FC5892" w:rsidRPr="00CA10D0" w:rsidRDefault="00FC5892" w:rsidP="00C209C7">
            <w:pPr>
              <w:widowControl/>
              <w:jc w:val="right"/>
              <w:rPr>
                <w:color w:val="000000"/>
              </w:rPr>
            </w:pPr>
          </w:p>
        </w:tc>
      </w:tr>
      <w:tr w:rsidR="00FC5892" w:rsidRPr="00CA10D0" w:rsidTr="00C209C7">
        <w:trPr>
          <w:trHeight w:val="693"/>
        </w:trPr>
        <w:tc>
          <w:tcPr>
            <w:tcW w:w="4972" w:type="dxa"/>
            <w:tcBorders>
              <w:top w:val="nil"/>
              <w:left w:val="single" w:sz="4" w:space="0" w:color="auto"/>
              <w:bottom w:val="single" w:sz="4" w:space="0" w:color="auto"/>
              <w:right w:val="single" w:sz="4" w:space="0" w:color="auto"/>
            </w:tcBorders>
            <w:shd w:val="clear" w:color="auto" w:fill="auto"/>
            <w:vAlign w:val="bottom"/>
            <w:hideMark/>
          </w:tcPr>
          <w:p w:rsidR="00FC5892" w:rsidRPr="00CA10D0" w:rsidRDefault="00FC5892" w:rsidP="00C209C7">
            <w:pPr>
              <w:widowControl/>
              <w:rPr>
                <w:b/>
                <w:bCs/>
                <w:color w:val="000000"/>
              </w:rPr>
            </w:pPr>
            <w:r w:rsidRPr="00CA10D0">
              <w:rPr>
                <w:b/>
                <w:bCs/>
                <w:color w:val="000000"/>
              </w:rPr>
              <w:t>Уровень дефицита к общему объему доходов без учета объема безвозмездных поступлений и поступлений налоговых доходов по дополнительным нормативам, без учета изменения остатков средств на счете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FC5892" w:rsidRPr="00CA10D0" w:rsidRDefault="00FC5892" w:rsidP="00C209C7">
            <w:pPr>
              <w:widowControl/>
              <w:jc w:val="right"/>
              <w:rPr>
                <w:color w:val="000000"/>
              </w:rPr>
            </w:pPr>
            <w:r w:rsidRPr="00CA10D0">
              <w:rPr>
                <w:color w:val="000000"/>
              </w:rPr>
              <w:t>-5,0</w:t>
            </w:r>
          </w:p>
        </w:tc>
        <w:tc>
          <w:tcPr>
            <w:tcW w:w="1134" w:type="dxa"/>
            <w:tcBorders>
              <w:top w:val="nil"/>
              <w:left w:val="nil"/>
              <w:bottom w:val="single" w:sz="4" w:space="0" w:color="auto"/>
              <w:right w:val="single" w:sz="4" w:space="0" w:color="auto"/>
            </w:tcBorders>
            <w:shd w:val="clear" w:color="auto" w:fill="auto"/>
            <w:noWrap/>
            <w:vAlign w:val="bottom"/>
            <w:hideMark/>
          </w:tcPr>
          <w:p w:rsidR="00FC5892" w:rsidRPr="00CA10D0" w:rsidRDefault="00FC5892" w:rsidP="00C209C7">
            <w:pPr>
              <w:widowControl/>
              <w:jc w:val="right"/>
              <w:rPr>
                <w:color w:val="000000"/>
              </w:rPr>
            </w:pPr>
            <w:r w:rsidRPr="00CA10D0">
              <w:rPr>
                <w:color w:val="000000"/>
              </w:rPr>
              <w:t>-5,0</w:t>
            </w:r>
          </w:p>
        </w:tc>
        <w:tc>
          <w:tcPr>
            <w:tcW w:w="1134" w:type="dxa"/>
            <w:tcBorders>
              <w:top w:val="nil"/>
              <w:left w:val="nil"/>
              <w:bottom w:val="single" w:sz="4" w:space="0" w:color="auto"/>
              <w:right w:val="single" w:sz="4" w:space="0" w:color="auto"/>
            </w:tcBorders>
            <w:shd w:val="clear" w:color="auto" w:fill="auto"/>
            <w:noWrap/>
            <w:vAlign w:val="bottom"/>
            <w:hideMark/>
          </w:tcPr>
          <w:p w:rsidR="00FC5892" w:rsidRPr="00CA10D0" w:rsidRDefault="00FC5892" w:rsidP="00C209C7">
            <w:pPr>
              <w:widowControl/>
              <w:jc w:val="right"/>
              <w:rPr>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FC5892" w:rsidRPr="00CA10D0" w:rsidRDefault="00FC5892" w:rsidP="00C209C7">
            <w:pPr>
              <w:widowControl/>
              <w:rPr>
                <w:color w:val="000000"/>
              </w:rPr>
            </w:pPr>
            <w:r w:rsidRPr="00CA10D0">
              <w:rPr>
                <w:color w:val="000000"/>
              </w:rPr>
              <w:t> </w:t>
            </w:r>
          </w:p>
        </w:tc>
      </w:tr>
    </w:tbl>
    <w:p w:rsidR="00FC5892" w:rsidRPr="00673B9C" w:rsidRDefault="00FC5892" w:rsidP="00FC5892">
      <w:pPr>
        <w:shd w:val="clear" w:color="auto" w:fill="FFFFFF"/>
        <w:ind w:firstLine="567"/>
        <w:jc w:val="both"/>
        <w:rPr>
          <w:bCs/>
          <w:sz w:val="24"/>
          <w:szCs w:val="24"/>
        </w:rPr>
      </w:pPr>
      <w:r w:rsidRPr="00673B9C">
        <w:rPr>
          <w:bCs/>
          <w:sz w:val="24"/>
          <w:szCs w:val="24"/>
        </w:rPr>
        <w:t>Бюджет Карамского сельского  поселения по доходам исполнен в сумме 10 199,89тыс. рублей или 97,8% прогнозируемых доходов, утвержденных решением о бюджете поселения на 2018 год, по расходам исполнен в сумме 9 981,65тыс. рублей или 94,3 % утвержденных решением о бюджете поселения бюджетных назначений. Бюджет Карамского  сельского  поселения исполнен с профицитом в размере 218,24 тыс. рублей.</w:t>
      </w:r>
    </w:p>
    <w:p w:rsidR="00FC5892" w:rsidRPr="00673B9C" w:rsidRDefault="00FC5892" w:rsidP="00FC5892">
      <w:pPr>
        <w:shd w:val="clear" w:color="auto" w:fill="FFFFFF"/>
        <w:jc w:val="both"/>
        <w:rPr>
          <w:bCs/>
          <w:sz w:val="24"/>
          <w:szCs w:val="24"/>
        </w:rPr>
      </w:pPr>
    </w:p>
    <w:p w:rsidR="00FC5892" w:rsidRPr="00673B9C" w:rsidRDefault="00FC5892" w:rsidP="00FC5892">
      <w:pPr>
        <w:numPr>
          <w:ilvl w:val="0"/>
          <w:numId w:val="23"/>
        </w:numPr>
        <w:shd w:val="clear" w:color="auto" w:fill="FFFFFF"/>
        <w:suppressAutoHyphens/>
        <w:autoSpaceDE/>
        <w:autoSpaceDN/>
        <w:adjustRightInd/>
        <w:spacing w:line="100" w:lineRule="atLeast"/>
        <w:jc w:val="both"/>
        <w:rPr>
          <w:b/>
          <w:bCs/>
          <w:sz w:val="24"/>
          <w:szCs w:val="24"/>
        </w:rPr>
      </w:pPr>
      <w:r w:rsidRPr="00673B9C">
        <w:rPr>
          <w:b/>
          <w:bCs/>
          <w:sz w:val="24"/>
          <w:szCs w:val="24"/>
        </w:rPr>
        <w:t xml:space="preserve">Проверка соответствия годового отчета требованиям нормативных правовых актов по составу, содержанию и представлению. </w:t>
      </w:r>
    </w:p>
    <w:p w:rsidR="00FC5892" w:rsidRPr="00673B9C" w:rsidRDefault="00FC5892" w:rsidP="00FC5892">
      <w:pPr>
        <w:shd w:val="clear" w:color="auto" w:fill="FFFFFF"/>
        <w:jc w:val="both"/>
        <w:rPr>
          <w:bCs/>
          <w:sz w:val="24"/>
          <w:szCs w:val="24"/>
        </w:rPr>
      </w:pPr>
      <w:r>
        <w:rPr>
          <w:bCs/>
          <w:sz w:val="24"/>
          <w:szCs w:val="24"/>
        </w:rPr>
        <w:t xml:space="preserve">       </w:t>
      </w:r>
      <w:r w:rsidRPr="00673B9C">
        <w:rPr>
          <w:bCs/>
          <w:sz w:val="24"/>
          <w:szCs w:val="24"/>
        </w:rPr>
        <w:t xml:space="preserve">Бюджетная отчетность по исполнению бюджета за 2018 год  представлена на проверку в срок, установленный статьей 264.4 Бюджетного кодекса.  </w:t>
      </w:r>
    </w:p>
    <w:p w:rsidR="00FC5892" w:rsidRPr="00B74DBF" w:rsidRDefault="00FC5892" w:rsidP="00FC5892">
      <w:pPr>
        <w:shd w:val="clear" w:color="auto" w:fill="FFFFFF"/>
        <w:jc w:val="both"/>
        <w:rPr>
          <w:bCs/>
          <w:sz w:val="24"/>
          <w:szCs w:val="24"/>
        </w:rPr>
      </w:pPr>
      <w:r w:rsidRPr="00673B9C">
        <w:rPr>
          <w:bCs/>
          <w:sz w:val="24"/>
          <w:szCs w:val="24"/>
        </w:rPr>
        <w:t xml:space="preserve">             </w:t>
      </w:r>
      <w:r w:rsidRPr="008D29B5">
        <w:rPr>
          <w:sz w:val="24"/>
          <w:szCs w:val="24"/>
        </w:rPr>
        <w:t>Проверка соблюдения требований законодательства  по составу бюджетной отчетности выявила, что  в</w:t>
      </w:r>
      <w:r w:rsidRPr="008D29B5">
        <w:rPr>
          <w:sz w:val="24"/>
        </w:rPr>
        <w:t xml:space="preserve"> с</w:t>
      </w:r>
      <w:r>
        <w:rPr>
          <w:sz w:val="24"/>
        </w:rPr>
        <w:t>оставе бюджетной отчетности на бумажном  носителе, представленной на проверку в КСК, отсутствуют следующие формы:</w:t>
      </w:r>
    </w:p>
    <w:p w:rsidR="00FC5892" w:rsidRPr="008D29B5" w:rsidRDefault="00FC5892" w:rsidP="00FC5892">
      <w:pPr>
        <w:pStyle w:val="af7"/>
        <w:numPr>
          <w:ilvl w:val="0"/>
          <w:numId w:val="36"/>
        </w:numPr>
        <w:rPr>
          <w:sz w:val="24"/>
          <w:szCs w:val="24"/>
        </w:rPr>
      </w:pPr>
      <w:r w:rsidRPr="008D29B5">
        <w:rPr>
          <w:bCs/>
          <w:kern w:val="0"/>
          <w:sz w:val="24"/>
          <w:szCs w:val="24"/>
          <w:lang w:eastAsia="ru-RU"/>
        </w:rPr>
        <w:lastRenderedPageBreak/>
        <w:t>Отчет о бюджетных обязательствах</w:t>
      </w:r>
      <w:r w:rsidRPr="008D29B5">
        <w:rPr>
          <w:sz w:val="24"/>
          <w:szCs w:val="24"/>
        </w:rPr>
        <w:t xml:space="preserve"> (ф. 0503128), согласно п.68.,Приказа Минфина России от 28.12.2010 N 191н (ред. от 30.11.2018</w:t>
      </w:r>
      <w:r w:rsidRPr="008D29B5">
        <w:rPr>
          <w:rFonts w:cs="Calibri"/>
          <w:sz w:val="24"/>
          <w:szCs w:val="24"/>
        </w:rPr>
        <w:t xml:space="preserve">), </w:t>
      </w:r>
      <w:r w:rsidRPr="008D29B5">
        <w:rPr>
          <w:sz w:val="24"/>
          <w:szCs w:val="24"/>
        </w:rPr>
        <w:t xml:space="preserve"> предоставляется в годовой отчетности;</w:t>
      </w:r>
    </w:p>
    <w:p w:rsidR="00FC5892" w:rsidRPr="008D29B5" w:rsidRDefault="00FC5892" w:rsidP="00FC5892">
      <w:pPr>
        <w:pStyle w:val="af7"/>
        <w:numPr>
          <w:ilvl w:val="0"/>
          <w:numId w:val="36"/>
        </w:numPr>
        <w:rPr>
          <w:kern w:val="0"/>
          <w:sz w:val="24"/>
          <w:szCs w:val="24"/>
          <w:lang w:eastAsia="ru-RU"/>
        </w:rPr>
      </w:pPr>
      <w:r w:rsidRPr="008D29B5">
        <w:rPr>
          <w:sz w:val="24"/>
          <w:szCs w:val="24"/>
        </w:rPr>
        <w:t>Отчет о численности работников (ф. 0503075)</w:t>
      </w:r>
      <w:r>
        <w:rPr>
          <w:sz w:val="24"/>
          <w:szCs w:val="24"/>
        </w:rPr>
        <w:t xml:space="preserve">, </w:t>
      </w:r>
      <w:r w:rsidRPr="008D29B5">
        <w:rPr>
          <w:sz w:val="24"/>
          <w:szCs w:val="24"/>
        </w:rPr>
        <w:t>согласно</w:t>
      </w:r>
      <w:r w:rsidRPr="008D29B5">
        <w:rPr>
          <w:bCs/>
          <w:kern w:val="0"/>
          <w:sz w:val="24"/>
          <w:szCs w:val="24"/>
          <w:lang w:eastAsia="ru-RU"/>
        </w:rPr>
        <w:t xml:space="preserve"> Приказа Минфина России от 28.12.2017 N 259н, </w:t>
      </w:r>
      <w:r w:rsidRPr="008D29B5">
        <w:rPr>
          <w:sz w:val="24"/>
          <w:szCs w:val="24"/>
        </w:rPr>
        <w:t>предоставляется в годовой отчетности</w:t>
      </w:r>
      <w:r>
        <w:rPr>
          <w:rStyle w:val="a3"/>
          <w:sz w:val="24"/>
          <w:szCs w:val="24"/>
        </w:rPr>
        <w:t>.</w:t>
      </w:r>
    </w:p>
    <w:p w:rsidR="00FC5892" w:rsidRPr="00673B9C" w:rsidRDefault="00FC5892" w:rsidP="00FC5892">
      <w:pPr>
        <w:shd w:val="clear" w:color="auto" w:fill="FFFFFF"/>
        <w:jc w:val="both"/>
        <w:rPr>
          <w:bCs/>
          <w:sz w:val="24"/>
          <w:szCs w:val="24"/>
        </w:rPr>
      </w:pPr>
    </w:p>
    <w:p w:rsidR="00FC5892" w:rsidRPr="00673B9C" w:rsidRDefault="00FC5892" w:rsidP="00FC5892">
      <w:pPr>
        <w:pStyle w:val="ConsPlusNormal"/>
        <w:numPr>
          <w:ilvl w:val="0"/>
          <w:numId w:val="23"/>
        </w:numPr>
        <w:jc w:val="both"/>
        <w:rPr>
          <w:rFonts w:ascii="Times New Roman" w:hAnsi="Times New Roman" w:cs="Times New Roman"/>
          <w:b/>
          <w:sz w:val="24"/>
          <w:szCs w:val="24"/>
        </w:rPr>
      </w:pPr>
      <w:r w:rsidRPr="00673B9C">
        <w:rPr>
          <w:rFonts w:ascii="Times New Roman" w:hAnsi="Times New Roman" w:cs="Times New Roman"/>
          <w:b/>
          <w:sz w:val="24"/>
          <w:szCs w:val="24"/>
        </w:rPr>
        <w:t>Проверка соответствия плановых показателей, указанных в годовом отчете, показателям решению Думы о бюджете с учетом изменений, внесенных в ходе исполнению бюджета.</w:t>
      </w:r>
    </w:p>
    <w:p w:rsidR="00FC5892" w:rsidRPr="00673B9C" w:rsidRDefault="00FC5892" w:rsidP="00FC5892">
      <w:pPr>
        <w:shd w:val="clear" w:color="auto" w:fill="FFFFFF"/>
        <w:ind w:firstLine="567"/>
        <w:jc w:val="both"/>
        <w:rPr>
          <w:bCs/>
          <w:sz w:val="24"/>
          <w:szCs w:val="24"/>
        </w:rPr>
      </w:pPr>
      <w:r w:rsidRPr="00673B9C">
        <w:rPr>
          <w:bCs/>
          <w:sz w:val="24"/>
          <w:szCs w:val="24"/>
        </w:rPr>
        <w:t>Первоначальный бюджет Карамского сельского  поселения на 2018 год утвержден Решением Думы Карамского сельского  поселения от 25.12.2017 №6 «О бюджете Карамского сельского поселения на 2018 год и на плановый период 2019 и 2020 годов».</w:t>
      </w:r>
    </w:p>
    <w:p w:rsidR="00FC5892" w:rsidRPr="00673B9C" w:rsidRDefault="00FC5892" w:rsidP="00FC5892">
      <w:pPr>
        <w:shd w:val="clear" w:color="auto" w:fill="FFFFFF"/>
        <w:ind w:firstLine="567"/>
        <w:jc w:val="both"/>
        <w:rPr>
          <w:bCs/>
          <w:sz w:val="24"/>
          <w:szCs w:val="24"/>
        </w:rPr>
      </w:pPr>
      <w:r w:rsidRPr="00202BD2">
        <w:rPr>
          <w:sz w:val="24"/>
          <w:szCs w:val="24"/>
        </w:rPr>
        <w:t>Проверкой установлено соответствие плановых показателей, указанных в отчетности  об исполнении бюджета форм 0503127, 0503117, 0503317, показателям, утвержденным Решением о бюджете поселения  на 2018 год</w:t>
      </w:r>
      <w:r w:rsidRPr="00673B9C">
        <w:rPr>
          <w:bCs/>
          <w:sz w:val="24"/>
          <w:szCs w:val="24"/>
        </w:rPr>
        <w:t>, утвержденным Решением Думы о бюджете поселения  на 2018 год в редакции от 03.12.2018 № 25.</w:t>
      </w:r>
    </w:p>
    <w:p w:rsidR="00FC5892" w:rsidRPr="00FF60F2" w:rsidRDefault="00FC5892" w:rsidP="00FC5892">
      <w:pPr>
        <w:shd w:val="clear" w:color="auto" w:fill="FFFFFF"/>
        <w:jc w:val="both"/>
        <w:rPr>
          <w:bCs/>
          <w:sz w:val="24"/>
          <w:szCs w:val="24"/>
        </w:rPr>
      </w:pPr>
      <w:r w:rsidRPr="00673B9C">
        <w:rPr>
          <w:bCs/>
          <w:sz w:val="24"/>
          <w:szCs w:val="24"/>
        </w:rPr>
        <w:t>.</w:t>
      </w:r>
    </w:p>
    <w:p w:rsidR="00FC5892" w:rsidRPr="00673B9C" w:rsidRDefault="00FC5892" w:rsidP="00FC5892">
      <w:pPr>
        <w:numPr>
          <w:ilvl w:val="0"/>
          <w:numId w:val="23"/>
        </w:numPr>
        <w:shd w:val="clear" w:color="auto" w:fill="FFFFFF"/>
        <w:suppressAutoHyphens/>
        <w:autoSpaceDE/>
        <w:autoSpaceDN/>
        <w:adjustRightInd/>
        <w:spacing w:line="100" w:lineRule="atLeast"/>
        <w:jc w:val="both"/>
        <w:rPr>
          <w:b/>
          <w:bCs/>
          <w:sz w:val="24"/>
          <w:szCs w:val="24"/>
        </w:rPr>
      </w:pPr>
      <w:r w:rsidRPr="00673B9C">
        <w:rPr>
          <w:b/>
          <w:bCs/>
          <w:sz w:val="24"/>
          <w:szCs w:val="24"/>
        </w:rPr>
        <w:t>Проверка соответствия фактических показателей исполнения бюджета, указанных в годовом отчете, данным отчета по поступлениям и выбытиям УФК по Иркутской области.</w:t>
      </w:r>
    </w:p>
    <w:p w:rsidR="00FC5892" w:rsidRPr="00673B9C" w:rsidRDefault="00FC5892" w:rsidP="00FC5892">
      <w:pPr>
        <w:shd w:val="clear" w:color="auto" w:fill="FFFFFF"/>
        <w:ind w:firstLine="851"/>
        <w:jc w:val="both"/>
        <w:rPr>
          <w:bCs/>
          <w:sz w:val="24"/>
          <w:szCs w:val="24"/>
        </w:rPr>
      </w:pPr>
      <w:r w:rsidRPr="00673B9C">
        <w:rPr>
          <w:bCs/>
          <w:sz w:val="24"/>
          <w:szCs w:val="24"/>
        </w:rPr>
        <w:t>По запросу КСК УФК по Иркутской области предоставлен Отчет по поступлениям и выбытиям формы 0503151 бюджета Карамского сельского  поселения по состоянию на 01.01.2019.</w:t>
      </w:r>
    </w:p>
    <w:p w:rsidR="00FC5892" w:rsidRPr="00673B9C" w:rsidRDefault="00FC5892" w:rsidP="00FC5892">
      <w:pPr>
        <w:shd w:val="clear" w:color="auto" w:fill="FFFFFF"/>
        <w:ind w:firstLine="851"/>
        <w:jc w:val="both"/>
        <w:rPr>
          <w:bCs/>
          <w:sz w:val="24"/>
          <w:szCs w:val="24"/>
        </w:rPr>
      </w:pPr>
      <w:r w:rsidRPr="00673B9C">
        <w:rPr>
          <w:bCs/>
          <w:sz w:val="24"/>
          <w:szCs w:val="24"/>
        </w:rPr>
        <w:t>Бюджетная отчетность поселения в части кассовых операций по доходам, расходам и источникам финансирования профицитом бюджета соответствуют показателям Отчета по поступлениям и выбытиям УФК по Иркутской области.</w:t>
      </w:r>
    </w:p>
    <w:p w:rsidR="00FC5892" w:rsidRPr="00673B9C" w:rsidRDefault="00FC5892" w:rsidP="00FC5892">
      <w:pPr>
        <w:shd w:val="clear" w:color="auto" w:fill="FFFFFF"/>
        <w:ind w:firstLine="851"/>
        <w:jc w:val="both"/>
        <w:rPr>
          <w:b/>
          <w:bCs/>
          <w:sz w:val="24"/>
          <w:szCs w:val="24"/>
        </w:rPr>
      </w:pPr>
    </w:p>
    <w:p w:rsidR="00FC5892" w:rsidRPr="00673B9C" w:rsidRDefault="00FC5892" w:rsidP="00FC5892">
      <w:pPr>
        <w:numPr>
          <w:ilvl w:val="0"/>
          <w:numId w:val="23"/>
        </w:numPr>
        <w:shd w:val="clear" w:color="auto" w:fill="FFFFFF"/>
        <w:suppressAutoHyphens/>
        <w:autoSpaceDE/>
        <w:autoSpaceDN/>
        <w:adjustRightInd/>
        <w:spacing w:line="100" w:lineRule="atLeast"/>
        <w:jc w:val="both"/>
        <w:rPr>
          <w:b/>
          <w:bCs/>
          <w:sz w:val="24"/>
          <w:szCs w:val="24"/>
        </w:rPr>
      </w:pPr>
      <w:r w:rsidRPr="00673B9C">
        <w:rPr>
          <w:b/>
          <w:bCs/>
          <w:sz w:val="24"/>
          <w:szCs w:val="24"/>
        </w:rPr>
        <w:t>Анализ  соблюдения принципов и правил бухгалтерского учета, применяемых при подготовке годового отчета (в том числе в части проведения инвентаризации)</w:t>
      </w:r>
      <w:r>
        <w:rPr>
          <w:b/>
          <w:bCs/>
          <w:sz w:val="24"/>
          <w:szCs w:val="24"/>
        </w:rPr>
        <w:t>.</w:t>
      </w:r>
    </w:p>
    <w:p w:rsidR="00FC5892" w:rsidRPr="00202BD2" w:rsidRDefault="00FC5892" w:rsidP="00FC5892">
      <w:pPr>
        <w:pStyle w:val="af7"/>
        <w:ind w:left="851"/>
        <w:rPr>
          <w:sz w:val="24"/>
          <w:szCs w:val="24"/>
        </w:rPr>
      </w:pPr>
      <w:r w:rsidRPr="008C2A71">
        <w:rPr>
          <w:kern w:val="0"/>
          <w:sz w:val="24"/>
          <w:szCs w:val="24"/>
          <w:lang w:eastAsia="ru-RU"/>
        </w:rPr>
        <w:t xml:space="preserve">Перед составлением годового отчета, проведение инвентаризации обязательно. Это требование установлено п. 7 Инструкции N 191н, п. 9 Инструкции N 33н, п. 20 Инструкции N 157н, п. 81 ФСБУ "Концептуальные основы". Результаты проведенной инвентаризации отражаются в текстовой части пояснительной записки (ф.0503360). В предоставленной отчетности  </w:t>
      </w:r>
      <w:r>
        <w:rPr>
          <w:kern w:val="0"/>
          <w:sz w:val="24"/>
          <w:szCs w:val="24"/>
          <w:lang w:eastAsia="ru-RU"/>
        </w:rPr>
        <w:t xml:space="preserve"> в пояснительной записке</w:t>
      </w:r>
      <w:r w:rsidRPr="008C2A71">
        <w:rPr>
          <w:kern w:val="0"/>
          <w:sz w:val="24"/>
          <w:szCs w:val="24"/>
          <w:lang w:eastAsia="ru-RU"/>
        </w:rPr>
        <w:t xml:space="preserve"> по ф.0503360 информации о проведенной инвентаризации</w:t>
      </w:r>
      <w:r>
        <w:rPr>
          <w:kern w:val="0"/>
          <w:sz w:val="24"/>
          <w:szCs w:val="24"/>
          <w:lang w:eastAsia="ru-RU"/>
        </w:rPr>
        <w:t xml:space="preserve"> нет</w:t>
      </w:r>
      <w:r w:rsidRPr="008C2A71">
        <w:rPr>
          <w:kern w:val="0"/>
          <w:sz w:val="24"/>
          <w:szCs w:val="24"/>
          <w:lang w:eastAsia="ru-RU"/>
        </w:rPr>
        <w:t>.</w:t>
      </w:r>
    </w:p>
    <w:p w:rsidR="00FC5892" w:rsidRPr="00673B9C" w:rsidRDefault="00FC5892" w:rsidP="00FC5892">
      <w:pPr>
        <w:shd w:val="clear" w:color="auto" w:fill="FFFFFF"/>
        <w:ind w:left="1287"/>
        <w:jc w:val="both"/>
        <w:rPr>
          <w:b/>
          <w:bCs/>
          <w:sz w:val="24"/>
          <w:szCs w:val="24"/>
        </w:rPr>
      </w:pPr>
    </w:p>
    <w:p w:rsidR="00FC5892" w:rsidRDefault="00FC5892" w:rsidP="00FC5892">
      <w:pPr>
        <w:numPr>
          <w:ilvl w:val="0"/>
          <w:numId w:val="23"/>
        </w:numPr>
        <w:suppressAutoHyphens/>
        <w:autoSpaceDE/>
        <w:autoSpaceDN/>
        <w:adjustRightInd/>
        <w:spacing w:line="100" w:lineRule="atLeast"/>
        <w:jc w:val="both"/>
        <w:rPr>
          <w:b/>
          <w:bCs/>
          <w:sz w:val="24"/>
          <w:szCs w:val="24"/>
        </w:rPr>
      </w:pPr>
      <w:r w:rsidRPr="00673B9C">
        <w:rPr>
          <w:b/>
          <w:bCs/>
          <w:sz w:val="24"/>
          <w:szCs w:val="24"/>
        </w:rPr>
        <w:t>Анализ исполнения бюджета по доходам, расходам и источникам финансирования дефицита бюджета</w:t>
      </w:r>
    </w:p>
    <w:p w:rsidR="00140072" w:rsidRPr="00673B9C" w:rsidRDefault="00140072" w:rsidP="00140072">
      <w:pPr>
        <w:suppressAutoHyphens/>
        <w:autoSpaceDE/>
        <w:autoSpaceDN/>
        <w:adjustRightInd/>
        <w:spacing w:line="100" w:lineRule="atLeast"/>
        <w:ind w:left="1211"/>
        <w:jc w:val="both"/>
        <w:rPr>
          <w:b/>
          <w:bCs/>
          <w:sz w:val="24"/>
          <w:szCs w:val="24"/>
        </w:rPr>
      </w:pPr>
    </w:p>
    <w:p w:rsidR="00FC5892" w:rsidRPr="00673B9C" w:rsidRDefault="00FC5892" w:rsidP="00FC5892">
      <w:pPr>
        <w:shd w:val="clear" w:color="auto" w:fill="FFFFFF"/>
        <w:ind w:left="2007"/>
        <w:jc w:val="both"/>
        <w:rPr>
          <w:b/>
          <w:bCs/>
          <w:sz w:val="24"/>
          <w:szCs w:val="24"/>
        </w:rPr>
      </w:pPr>
      <w:r w:rsidRPr="00673B9C">
        <w:rPr>
          <w:b/>
          <w:bCs/>
          <w:sz w:val="24"/>
          <w:szCs w:val="24"/>
        </w:rPr>
        <w:t>5.1 Анализ исполнения бюджета по доходам.</w:t>
      </w:r>
    </w:p>
    <w:p w:rsidR="00FC5892" w:rsidRDefault="00FC5892" w:rsidP="00FC5892">
      <w:pPr>
        <w:shd w:val="clear" w:color="auto" w:fill="FFFFFF"/>
        <w:ind w:firstLine="567"/>
        <w:jc w:val="both"/>
        <w:rPr>
          <w:bCs/>
          <w:sz w:val="24"/>
          <w:szCs w:val="24"/>
        </w:rPr>
      </w:pPr>
      <w:r w:rsidRPr="00673B9C">
        <w:rPr>
          <w:bCs/>
          <w:sz w:val="24"/>
          <w:szCs w:val="24"/>
        </w:rPr>
        <w:t>В 2018 году бюджет поселения по доходам исполнен в сумме 10 199,89 тыс.</w:t>
      </w:r>
      <w:r>
        <w:rPr>
          <w:bCs/>
          <w:sz w:val="24"/>
          <w:szCs w:val="24"/>
        </w:rPr>
        <w:t xml:space="preserve"> </w:t>
      </w:r>
      <w:r w:rsidRPr="00673B9C">
        <w:rPr>
          <w:bCs/>
          <w:sz w:val="24"/>
          <w:szCs w:val="24"/>
        </w:rPr>
        <w:t>руб., что составляет 99,6% от плановых (прогнозных) назначений, утвержденных Решением о бюджете поселения на 2018 год в последней редакции.</w:t>
      </w:r>
    </w:p>
    <w:p w:rsidR="00A02E35" w:rsidRDefault="00A02E35" w:rsidP="00FC5892">
      <w:pPr>
        <w:shd w:val="clear" w:color="auto" w:fill="FFFFFF"/>
        <w:ind w:firstLine="567"/>
        <w:jc w:val="both"/>
        <w:rPr>
          <w:bCs/>
          <w:sz w:val="24"/>
          <w:szCs w:val="24"/>
        </w:rPr>
      </w:pPr>
    </w:p>
    <w:p w:rsidR="00A02E35" w:rsidRDefault="00A02E35" w:rsidP="00FC5892">
      <w:pPr>
        <w:shd w:val="clear" w:color="auto" w:fill="FFFFFF"/>
        <w:ind w:firstLine="567"/>
        <w:jc w:val="both"/>
        <w:rPr>
          <w:bCs/>
          <w:sz w:val="24"/>
          <w:szCs w:val="24"/>
        </w:rPr>
      </w:pPr>
    </w:p>
    <w:p w:rsidR="00A02E35" w:rsidRPr="00673B9C" w:rsidRDefault="00A02E35" w:rsidP="00FC5892">
      <w:pPr>
        <w:shd w:val="clear" w:color="auto" w:fill="FFFFFF"/>
        <w:ind w:firstLine="567"/>
        <w:jc w:val="both"/>
        <w:rPr>
          <w:bCs/>
          <w:sz w:val="24"/>
          <w:szCs w:val="24"/>
        </w:rPr>
      </w:pPr>
    </w:p>
    <w:p w:rsidR="00FC5892" w:rsidRPr="00C2592A" w:rsidRDefault="00FC5892" w:rsidP="00FC5892">
      <w:pPr>
        <w:shd w:val="clear" w:color="auto" w:fill="FFFFFF"/>
        <w:ind w:firstLine="567"/>
        <w:jc w:val="right"/>
        <w:rPr>
          <w:bCs/>
        </w:rPr>
      </w:pPr>
      <w:r w:rsidRPr="00C2592A">
        <w:rPr>
          <w:bCs/>
        </w:rPr>
        <w:t>Табл. № 2 (</w:t>
      </w:r>
      <w:r>
        <w:rPr>
          <w:bCs/>
        </w:rPr>
        <w:t>тыс.</w:t>
      </w:r>
      <w:r w:rsidRPr="00C2592A">
        <w:rPr>
          <w:bCs/>
        </w:rPr>
        <w:t>руб</w:t>
      </w:r>
      <w:r>
        <w:rPr>
          <w:bCs/>
        </w:rPr>
        <w:t>.</w:t>
      </w:r>
      <w:r w:rsidRPr="00C2592A">
        <w:rPr>
          <w:bCs/>
        </w:rPr>
        <w:t xml:space="preserve">) </w:t>
      </w:r>
    </w:p>
    <w:tbl>
      <w:tblPr>
        <w:tblW w:w="908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2"/>
        <w:gridCol w:w="1134"/>
        <w:gridCol w:w="993"/>
        <w:gridCol w:w="1134"/>
        <w:gridCol w:w="1275"/>
        <w:gridCol w:w="1134"/>
      </w:tblGrid>
      <w:tr w:rsidR="00FC5892" w:rsidRPr="00C2592A" w:rsidTr="00C209C7">
        <w:trPr>
          <w:trHeight w:val="1335"/>
        </w:trPr>
        <w:tc>
          <w:tcPr>
            <w:tcW w:w="3412" w:type="dxa"/>
            <w:shd w:val="clear" w:color="000000" w:fill="FFFFFF"/>
            <w:vAlign w:val="center"/>
            <w:hideMark/>
          </w:tcPr>
          <w:p w:rsidR="00FC5892" w:rsidRPr="00EE2366" w:rsidRDefault="00FC5892" w:rsidP="00C209C7">
            <w:pPr>
              <w:widowControl/>
              <w:jc w:val="center"/>
              <w:rPr>
                <w:color w:val="000000"/>
              </w:rPr>
            </w:pPr>
            <w:r w:rsidRPr="00EE2366">
              <w:rPr>
                <w:color w:val="000000"/>
              </w:rPr>
              <w:lastRenderedPageBreak/>
              <w:t>Наименование</w:t>
            </w:r>
          </w:p>
        </w:tc>
        <w:tc>
          <w:tcPr>
            <w:tcW w:w="1134" w:type="dxa"/>
            <w:shd w:val="clear" w:color="000000" w:fill="FFFFFF"/>
            <w:vAlign w:val="center"/>
            <w:hideMark/>
          </w:tcPr>
          <w:p w:rsidR="00FC5892" w:rsidRPr="00EE2366" w:rsidRDefault="00FC5892" w:rsidP="00C209C7">
            <w:pPr>
              <w:widowControl/>
              <w:jc w:val="center"/>
              <w:rPr>
                <w:color w:val="000000"/>
              </w:rPr>
            </w:pPr>
            <w:r w:rsidRPr="00EE2366">
              <w:rPr>
                <w:color w:val="000000"/>
              </w:rPr>
              <w:t>Решение от 25.12.2017 №6</w:t>
            </w:r>
          </w:p>
        </w:tc>
        <w:tc>
          <w:tcPr>
            <w:tcW w:w="993" w:type="dxa"/>
            <w:shd w:val="clear" w:color="000000" w:fill="FFFFFF"/>
            <w:vAlign w:val="center"/>
            <w:hideMark/>
          </w:tcPr>
          <w:p w:rsidR="00FC5892" w:rsidRPr="00EE2366" w:rsidRDefault="00FC5892" w:rsidP="00C209C7">
            <w:pPr>
              <w:widowControl/>
              <w:jc w:val="center"/>
              <w:rPr>
                <w:color w:val="000000"/>
              </w:rPr>
            </w:pPr>
            <w:r w:rsidRPr="00EE2366">
              <w:rPr>
                <w:color w:val="000000"/>
              </w:rPr>
              <w:t>Решение от 03.12.2018 №25</w:t>
            </w:r>
          </w:p>
        </w:tc>
        <w:tc>
          <w:tcPr>
            <w:tcW w:w="1134" w:type="dxa"/>
            <w:shd w:val="clear" w:color="000000" w:fill="FFFFFF"/>
            <w:vAlign w:val="center"/>
            <w:hideMark/>
          </w:tcPr>
          <w:p w:rsidR="00FC5892" w:rsidRPr="00EE2366" w:rsidRDefault="00FC5892" w:rsidP="00C209C7">
            <w:pPr>
              <w:widowControl/>
              <w:jc w:val="center"/>
              <w:rPr>
                <w:color w:val="000000"/>
              </w:rPr>
            </w:pPr>
            <w:r w:rsidRPr="00EE2366">
              <w:rPr>
                <w:color w:val="000000"/>
              </w:rPr>
              <w:t>Исполнение 2018 год, тыс.руб.</w:t>
            </w:r>
          </w:p>
        </w:tc>
        <w:tc>
          <w:tcPr>
            <w:tcW w:w="1275" w:type="dxa"/>
            <w:shd w:val="clear" w:color="000000" w:fill="FFFFFF"/>
            <w:vAlign w:val="center"/>
            <w:hideMark/>
          </w:tcPr>
          <w:p w:rsidR="00FC5892" w:rsidRPr="00EE2366" w:rsidRDefault="00FC5892" w:rsidP="00C209C7">
            <w:pPr>
              <w:widowControl/>
              <w:jc w:val="center"/>
              <w:rPr>
                <w:color w:val="000000"/>
              </w:rPr>
            </w:pPr>
            <w:r w:rsidRPr="00EE2366">
              <w:rPr>
                <w:color w:val="000000"/>
              </w:rPr>
              <w:t>Исполнение к первоначальному Решению о бюджете, %</w:t>
            </w:r>
          </w:p>
        </w:tc>
        <w:tc>
          <w:tcPr>
            <w:tcW w:w="1134" w:type="dxa"/>
            <w:shd w:val="clear" w:color="000000" w:fill="FFFFFF"/>
            <w:vAlign w:val="center"/>
            <w:hideMark/>
          </w:tcPr>
          <w:p w:rsidR="00FC5892" w:rsidRPr="00EE2366" w:rsidRDefault="00FC5892" w:rsidP="00C209C7">
            <w:pPr>
              <w:widowControl/>
              <w:jc w:val="center"/>
              <w:rPr>
                <w:color w:val="000000"/>
              </w:rPr>
            </w:pPr>
            <w:r w:rsidRPr="00EE2366">
              <w:rPr>
                <w:color w:val="000000"/>
              </w:rPr>
              <w:t>Исполнение к последнему Решению о бюджете, %</w:t>
            </w:r>
          </w:p>
        </w:tc>
      </w:tr>
      <w:tr w:rsidR="00FC5892" w:rsidRPr="00EE2366" w:rsidTr="00C209C7">
        <w:trPr>
          <w:trHeight w:val="547"/>
        </w:trPr>
        <w:tc>
          <w:tcPr>
            <w:tcW w:w="3412" w:type="dxa"/>
            <w:shd w:val="clear" w:color="000000" w:fill="FFFFFF"/>
            <w:vAlign w:val="bottom"/>
            <w:hideMark/>
          </w:tcPr>
          <w:p w:rsidR="00FC5892" w:rsidRPr="00EE2366" w:rsidRDefault="00FC5892" w:rsidP="00C209C7">
            <w:pPr>
              <w:widowControl/>
              <w:rPr>
                <w:b/>
                <w:bCs/>
                <w:color w:val="000000"/>
              </w:rPr>
            </w:pPr>
            <w:r w:rsidRPr="00EE2366">
              <w:rPr>
                <w:b/>
                <w:bCs/>
                <w:color w:val="000000"/>
              </w:rPr>
              <w:t>Налоговые и неналоговые доходы</w:t>
            </w:r>
          </w:p>
        </w:tc>
        <w:tc>
          <w:tcPr>
            <w:tcW w:w="1134" w:type="dxa"/>
            <w:shd w:val="clear" w:color="000000" w:fill="FFFFFF"/>
            <w:noWrap/>
            <w:vAlign w:val="bottom"/>
            <w:hideMark/>
          </w:tcPr>
          <w:p w:rsidR="00FC5892" w:rsidRPr="00EE2366" w:rsidRDefault="00FC5892" w:rsidP="00C209C7">
            <w:pPr>
              <w:widowControl/>
              <w:jc w:val="right"/>
              <w:rPr>
                <w:b/>
                <w:bCs/>
                <w:color w:val="000000"/>
              </w:rPr>
            </w:pPr>
            <w:r w:rsidRPr="00EE2366">
              <w:rPr>
                <w:b/>
                <w:bCs/>
                <w:color w:val="000000"/>
              </w:rPr>
              <w:t>2 056,6</w:t>
            </w:r>
          </w:p>
        </w:tc>
        <w:tc>
          <w:tcPr>
            <w:tcW w:w="993" w:type="dxa"/>
            <w:shd w:val="clear" w:color="000000" w:fill="FFFFFF"/>
            <w:noWrap/>
            <w:vAlign w:val="bottom"/>
            <w:hideMark/>
          </w:tcPr>
          <w:p w:rsidR="00FC5892" w:rsidRPr="00EE2366" w:rsidRDefault="00FC5892" w:rsidP="00C209C7">
            <w:pPr>
              <w:widowControl/>
              <w:jc w:val="right"/>
              <w:rPr>
                <w:b/>
                <w:bCs/>
                <w:color w:val="000000"/>
              </w:rPr>
            </w:pPr>
            <w:r w:rsidRPr="00EE2366">
              <w:rPr>
                <w:b/>
                <w:bCs/>
                <w:color w:val="000000"/>
              </w:rPr>
              <w:t>3 170,3</w:t>
            </w:r>
          </w:p>
        </w:tc>
        <w:tc>
          <w:tcPr>
            <w:tcW w:w="1134" w:type="dxa"/>
            <w:shd w:val="clear" w:color="000000" w:fill="FFFFFF"/>
            <w:noWrap/>
            <w:vAlign w:val="bottom"/>
            <w:hideMark/>
          </w:tcPr>
          <w:p w:rsidR="00FC5892" w:rsidRPr="00EE2366" w:rsidRDefault="00FC5892" w:rsidP="00C209C7">
            <w:pPr>
              <w:widowControl/>
              <w:jc w:val="right"/>
              <w:rPr>
                <w:b/>
                <w:bCs/>
                <w:color w:val="000000"/>
              </w:rPr>
            </w:pPr>
            <w:r w:rsidRPr="00EE2366">
              <w:rPr>
                <w:b/>
                <w:bCs/>
                <w:color w:val="000000"/>
              </w:rPr>
              <w:t>2 945,1</w:t>
            </w:r>
          </w:p>
        </w:tc>
        <w:tc>
          <w:tcPr>
            <w:tcW w:w="1275" w:type="dxa"/>
            <w:shd w:val="clear" w:color="000000" w:fill="FFFFFF"/>
            <w:noWrap/>
            <w:vAlign w:val="bottom"/>
            <w:hideMark/>
          </w:tcPr>
          <w:p w:rsidR="00FC5892" w:rsidRPr="00EE2366" w:rsidRDefault="00FC5892" w:rsidP="00C209C7">
            <w:pPr>
              <w:widowControl/>
              <w:jc w:val="right"/>
              <w:rPr>
                <w:b/>
                <w:bCs/>
                <w:color w:val="000000"/>
              </w:rPr>
            </w:pPr>
            <w:r w:rsidRPr="00EE2366">
              <w:rPr>
                <w:b/>
                <w:bCs/>
                <w:color w:val="000000"/>
              </w:rPr>
              <w:t>154,1</w:t>
            </w:r>
          </w:p>
        </w:tc>
        <w:tc>
          <w:tcPr>
            <w:tcW w:w="1134" w:type="dxa"/>
            <w:shd w:val="clear" w:color="000000" w:fill="FFFFFF"/>
            <w:noWrap/>
            <w:vAlign w:val="bottom"/>
            <w:hideMark/>
          </w:tcPr>
          <w:p w:rsidR="00FC5892" w:rsidRPr="00EE2366" w:rsidRDefault="00FC5892" w:rsidP="00C209C7">
            <w:pPr>
              <w:widowControl/>
              <w:jc w:val="right"/>
              <w:rPr>
                <w:b/>
                <w:bCs/>
                <w:color w:val="000000"/>
              </w:rPr>
            </w:pPr>
            <w:r w:rsidRPr="00EE2366">
              <w:rPr>
                <w:b/>
                <w:bCs/>
                <w:color w:val="000000"/>
              </w:rPr>
              <w:t>92,9</w:t>
            </w:r>
          </w:p>
        </w:tc>
      </w:tr>
      <w:tr w:rsidR="00FC5892" w:rsidRPr="00EE2366" w:rsidTr="00C209C7">
        <w:trPr>
          <w:trHeight w:val="268"/>
        </w:trPr>
        <w:tc>
          <w:tcPr>
            <w:tcW w:w="3412" w:type="dxa"/>
            <w:shd w:val="clear" w:color="000000" w:fill="FFFFFF"/>
            <w:vAlign w:val="bottom"/>
            <w:hideMark/>
          </w:tcPr>
          <w:p w:rsidR="00FC5892" w:rsidRPr="00EE2366" w:rsidRDefault="00FC5892" w:rsidP="00C209C7">
            <w:pPr>
              <w:widowControl/>
              <w:rPr>
                <w:b/>
                <w:bCs/>
                <w:color w:val="000000"/>
              </w:rPr>
            </w:pPr>
            <w:r w:rsidRPr="00EE2366">
              <w:rPr>
                <w:b/>
                <w:bCs/>
                <w:color w:val="000000"/>
              </w:rPr>
              <w:t>из них:</w:t>
            </w:r>
          </w:p>
        </w:tc>
        <w:tc>
          <w:tcPr>
            <w:tcW w:w="1134" w:type="dxa"/>
            <w:shd w:val="clear" w:color="000000" w:fill="FFFFFF"/>
            <w:noWrap/>
            <w:vAlign w:val="bottom"/>
            <w:hideMark/>
          </w:tcPr>
          <w:p w:rsidR="00FC5892" w:rsidRPr="00EE2366" w:rsidRDefault="00FC5892" w:rsidP="00C209C7">
            <w:pPr>
              <w:widowControl/>
              <w:rPr>
                <w:color w:val="000000"/>
              </w:rPr>
            </w:pPr>
            <w:r w:rsidRPr="00EE2366">
              <w:rPr>
                <w:color w:val="000000"/>
              </w:rPr>
              <w:t> </w:t>
            </w:r>
          </w:p>
        </w:tc>
        <w:tc>
          <w:tcPr>
            <w:tcW w:w="993" w:type="dxa"/>
            <w:shd w:val="clear" w:color="000000" w:fill="FFFFFF"/>
            <w:noWrap/>
            <w:vAlign w:val="bottom"/>
            <w:hideMark/>
          </w:tcPr>
          <w:p w:rsidR="00FC5892" w:rsidRPr="00EE2366" w:rsidRDefault="00FC5892" w:rsidP="00C209C7">
            <w:pPr>
              <w:widowControl/>
              <w:rPr>
                <w:color w:val="000000"/>
              </w:rPr>
            </w:pPr>
            <w:r w:rsidRPr="00EE2366">
              <w:rPr>
                <w:color w:val="000000"/>
              </w:rPr>
              <w:t> </w:t>
            </w:r>
          </w:p>
        </w:tc>
        <w:tc>
          <w:tcPr>
            <w:tcW w:w="1134" w:type="dxa"/>
            <w:shd w:val="clear" w:color="000000" w:fill="FFFFFF"/>
            <w:noWrap/>
            <w:vAlign w:val="bottom"/>
            <w:hideMark/>
          </w:tcPr>
          <w:p w:rsidR="00FC5892" w:rsidRPr="00EE2366" w:rsidRDefault="00FC5892" w:rsidP="00C209C7">
            <w:pPr>
              <w:widowControl/>
              <w:rPr>
                <w:color w:val="000000"/>
              </w:rPr>
            </w:pPr>
            <w:r w:rsidRPr="00EE2366">
              <w:rPr>
                <w:color w:val="000000"/>
              </w:rPr>
              <w:t> </w:t>
            </w:r>
          </w:p>
        </w:tc>
        <w:tc>
          <w:tcPr>
            <w:tcW w:w="1275" w:type="dxa"/>
            <w:shd w:val="clear" w:color="000000" w:fill="FFFFFF"/>
            <w:noWrap/>
            <w:vAlign w:val="bottom"/>
            <w:hideMark/>
          </w:tcPr>
          <w:p w:rsidR="00FC5892" w:rsidRPr="00EE2366" w:rsidRDefault="00FC5892" w:rsidP="00C209C7">
            <w:pPr>
              <w:widowControl/>
              <w:rPr>
                <w:b/>
                <w:bCs/>
                <w:color w:val="000000"/>
              </w:rPr>
            </w:pPr>
            <w:r w:rsidRPr="00EE2366">
              <w:rPr>
                <w:b/>
                <w:bCs/>
                <w:color w:val="000000"/>
              </w:rPr>
              <w:t> </w:t>
            </w:r>
          </w:p>
        </w:tc>
        <w:tc>
          <w:tcPr>
            <w:tcW w:w="1134" w:type="dxa"/>
            <w:shd w:val="clear" w:color="000000" w:fill="FFFFFF"/>
            <w:noWrap/>
            <w:vAlign w:val="bottom"/>
            <w:hideMark/>
          </w:tcPr>
          <w:p w:rsidR="00FC5892" w:rsidRPr="00EE2366" w:rsidRDefault="00FC5892" w:rsidP="00C209C7">
            <w:pPr>
              <w:widowControl/>
              <w:rPr>
                <w:b/>
                <w:bCs/>
                <w:color w:val="000000"/>
              </w:rPr>
            </w:pPr>
            <w:r w:rsidRPr="00EE2366">
              <w:rPr>
                <w:b/>
                <w:bCs/>
                <w:color w:val="000000"/>
              </w:rPr>
              <w:t> </w:t>
            </w:r>
          </w:p>
        </w:tc>
      </w:tr>
      <w:tr w:rsidR="00FC5892" w:rsidRPr="00EE2366" w:rsidTr="00C209C7">
        <w:trPr>
          <w:trHeight w:val="207"/>
        </w:trPr>
        <w:tc>
          <w:tcPr>
            <w:tcW w:w="3412" w:type="dxa"/>
            <w:shd w:val="clear" w:color="000000" w:fill="FFFFFF"/>
            <w:vAlign w:val="bottom"/>
            <w:hideMark/>
          </w:tcPr>
          <w:p w:rsidR="00FC5892" w:rsidRPr="00EE2366" w:rsidRDefault="00FC5892" w:rsidP="00C209C7">
            <w:pPr>
              <w:widowControl/>
              <w:rPr>
                <w:b/>
                <w:bCs/>
                <w:color w:val="000000"/>
              </w:rPr>
            </w:pPr>
            <w:r w:rsidRPr="00EE2366">
              <w:rPr>
                <w:b/>
                <w:bCs/>
                <w:color w:val="000000"/>
              </w:rPr>
              <w:t>Налоги на прибыль, доходы</w:t>
            </w:r>
          </w:p>
        </w:tc>
        <w:tc>
          <w:tcPr>
            <w:tcW w:w="1134" w:type="dxa"/>
            <w:shd w:val="clear" w:color="000000" w:fill="FFFFFF"/>
            <w:noWrap/>
            <w:vAlign w:val="bottom"/>
            <w:hideMark/>
          </w:tcPr>
          <w:p w:rsidR="00FC5892" w:rsidRPr="00EE2366" w:rsidRDefault="00FC5892" w:rsidP="00C209C7">
            <w:pPr>
              <w:widowControl/>
              <w:jc w:val="right"/>
              <w:rPr>
                <w:b/>
                <w:bCs/>
                <w:color w:val="000000"/>
              </w:rPr>
            </w:pPr>
            <w:r w:rsidRPr="00EE2366">
              <w:rPr>
                <w:b/>
                <w:bCs/>
                <w:color w:val="000000"/>
              </w:rPr>
              <w:t>1 200,0</w:t>
            </w:r>
          </w:p>
        </w:tc>
        <w:tc>
          <w:tcPr>
            <w:tcW w:w="993" w:type="dxa"/>
            <w:shd w:val="clear" w:color="000000" w:fill="FFFFFF"/>
            <w:noWrap/>
            <w:vAlign w:val="bottom"/>
            <w:hideMark/>
          </w:tcPr>
          <w:p w:rsidR="00FC5892" w:rsidRPr="00EE2366" w:rsidRDefault="00FC5892" w:rsidP="00C209C7">
            <w:pPr>
              <w:widowControl/>
              <w:jc w:val="right"/>
              <w:rPr>
                <w:b/>
                <w:bCs/>
                <w:color w:val="000000"/>
              </w:rPr>
            </w:pPr>
            <w:r w:rsidRPr="00EE2366">
              <w:rPr>
                <w:b/>
                <w:bCs/>
                <w:color w:val="000000"/>
              </w:rPr>
              <w:t>2 237,6</w:t>
            </w:r>
          </w:p>
        </w:tc>
        <w:tc>
          <w:tcPr>
            <w:tcW w:w="1134" w:type="dxa"/>
            <w:shd w:val="clear" w:color="000000" w:fill="FFFFFF"/>
            <w:noWrap/>
            <w:vAlign w:val="bottom"/>
            <w:hideMark/>
          </w:tcPr>
          <w:p w:rsidR="00FC5892" w:rsidRPr="00EE2366" w:rsidRDefault="00FC5892" w:rsidP="00C209C7">
            <w:pPr>
              <w:widowControl/>
              <w:jc w:val="right"/>
              <w:rPr>
                <w:b/>
                <w:bCs/>
                <w:color w:val="000000"/>
              </w:rPr>
            </w:pPr>
            <w:r w:rsidRPr="00EE2366">
              <w:rPr>
                <w:b/>
                <w:bCs/>
                <w:color w:val="000000"/>
              </w:rPr>
              <w:t>2 004,8</w:t>
            </w:r>
          </w:p>
        </w:tc>
        <w:tc>
          <w:tcPr>
            <w:tcW w:w="1275" w:type="dxa"/>
            <w:shd w:val="clear" w:color="000000" w:fill="FFFFFF"/>
            <w:noWrap/>
            <w:vAlign w:val="bottom"/>
            <w:hideMark/>
          </w:tcPr>
          <w:p w:rsidR="00FC5892" w:rsidRPr="00EE2366" w:rsidRDefault="00FC5892" w:rsidP="00C209C7">
            <w:pPr>
              <w:widowControl/>
              <w:jc w:val="right"/>
              <w:rPr>
                <w:b/>
                <w:bCs/>
                <w:color w:val="000000"/>
              </w:rPr>
            </w:pPr>
            <w:r w:rsidRPr="00EE2366">
              <w:rPr>
                <w:b/>
                <w:bCs/>
                <w:color w:val="000000"/>
              </w:rPr>
              <w:t>186,5</w:t>
            </w:r>
          </w:p>
        </w:tc>
        <w:tc>
          <w:tcPr>
            <w:tcW w:w="1134" w:type="dxa"/>
            <w:shd w:val="clear" w:color="000000" w:fill="FFFFFF"/>
            <w:noWrap/>
            <w:vAlign w:val="bottom"/>
            <w:hideMark/>
          </w:tcPr>
          <w:p w:rsidR="00FC5892" w:rsidRPr="00EE2366" w:rsidRDefault="00FC5892" w:rsidP="00C209C7">
            <w:pPr>
              <w:widowControl/>
              <w:jc w:val="right"/>
              <w:rPr>
                <w:b/>
                <w:bCs/>
                <w:color w:val="000000"/>
              </w:rPr>
            </w:pPr>
            <w:r w:rsidRPr="00EE2366">
              <w:rPr>
                <w:b/>
                <w:bCs/>
                <w:color w:val="000000"/>
              </w:rPr>
              <w:t>89,6</w:t>
            </w:r>
          </w:p>
        </w:tc>
      </w:tr>
      <w:tr w:rsidR="00FC5892" w:rsidRPr="00EE2366" w:rsidTr="00C209C7">
        <w:trPr>
          <w:trHeight w:val="94"/>
        </w:trPr>
        <w:tc>
          <w:tcPr>
            <w:tcW w:w="3412" w:type="dxa"/>
            <w:shd w:val="clear" w:color="000000" w:fill="FFFFFF"/>
            <w:vAlign w:val="bottom"/>
            <w:hideMark/>
          </w:tcPr>
          <w:p w:rsidR="00FC5892" w:rsidRPr="00EE2366" w:rsidRDefault="00FC5892" w:rsidP="00C209C7">
            <w:pPr>
              <w:widowControl/>
              <w:rPr>
                <w:color w:val="000000"/>
              </w:rPr>
            </w:pPr>
            <w:r w:rsidRPr="00EE2366">
              <w:rPr>
                <w:color w:val="000000"/>
              </w:rPr>
              <w:t>из них:</w:t>
            </w:r>
          </w:p>
        </w:tc>
        <w:tc>
          <w:tcPr>
            <w:tcW w:w="1134" w:type="dxa"/>
            <w:shd w:val="clear" w:color="000000" w:fill="FFFFFF"/>
            <w:noWrap/>
            <w:vAlign w:val="bottom"/>
            <w:hideMark/>
          </w:tcPr>
          <w:p w:rsidR="00FC5892" w:rsidRPr="00EE2366" w:rsidRDefault="00FC5892" w:rsidP="00C209C7">
            <w:pPr>
              <w:widowControl/>
              <w:rPr>
                <w:color w:val="000000"/>
              </w:rPr>
            </w:pPr>
            <w:r w:rsidRPr="00EE2366">
              <w:rPr>
                <w:color w:val="000000"/>
              </w:rPr>
              <w:t> </w:t>
            </w:r>
          </w:p>
        </w:tc>
        <w:tc>
          <w:tcPr>
            <w:tcW w:w="993" w:type="dxa"/>
            <w:shd w:val="clear" w:color="000000" w:fill="FFFFFF"/>
            <w:noWrap/>
            <w:vAlign w:val="bottom"/>
            <w:hideMark/>
          </w:tcPr>
          <w:p w:rsidR="00FC5892" w:rsidRPr="00EE2366" w:rsidRDefault="00FC5892" w:rsidP="00C209C7">
            <w:pPr>
              <w:widowControl/>
              <w:rPr>
                <w:color w:val="000000"/>
              </w:rPr>
            </w:pPr>
            <w:r w:rsidRPr="00EE2366">
              <w:rPr>
                <w:color w:val="000000"/>
              </w:rPr>
              <w:t> </w:t>
            </w:r>
          </w:p>
        </w:tc>
        <w:tc>
          <w:tcPr>
            <w:tcW w:w="1134" w:type="dxa"/>
            <w:shd w:val="clear" w:color="000000" w:fill="FFFFFF"/>
            <w:noWrap/>
            <w:vAlign w:val="bottom"/>
            <w:hideMark/>
          </w:tcPr>
          <w:p w:rsidR="00FC5892" w:rsidRPr="00EE2366" w:rsidRDefault="00FC5892" w:rsidP="00C209C7">
            <w:pPr>
              <w:widowControl/>
              <w:rPr>
                <w:color w:val="000000"/>
              </w:rPr>
            </w:pPr>
            <w:r w:rsidRPr="00EE2366">
              <w:rPr>
                <w:color w:val="000000"/>
              </w:rPr>
              <w:t> </w:t>
            </w:r>
          </w:p>
        </w:tc>
        <w:tc>
          <w:tcPr>
            <w:tcW w:w="1275" w:type="dxa"/>
            <w:shd w:val="clear" w:color="000000" w:fill="FFFFFF"/>
            <w:noWrap/>
            <w:vAlign w:val="bottom"/>
            <w:hideMark/>
          </w:tcPr>
          <w:p w:rsidR="00FC5892" w:rsidRPr="00EE2366" w:rsidRDefault="00FC5892" w:rsidP="00C209C7">
            <w:pPr>
              <w:widowControl/>
              <w:rPr>
                <w:color w:val="000000"/>
              </w:rPr>
            </w:pPr>
            <w:r w:rsidRPr="00EE2366">
              <w:rPr>
                <w:color w:val="000000"/>
              </w:rPr>
              <w:t> </w:t>
            </w:r>
          </w:p>
        </w:tc>
        <w:tc>
          <w:tcPr>
            <w:tcW w:w="1134" w:type="dxa"/>
            <w:shd w:val="clear" w:color="000000" w:fill="FFFFFF"/>
            <w:noWrap/>
            <w:vAlign w:val="bottom"/>
            <w:hideMark/>
          </w:tcPr>
          <w:p w:rsidR="00FC5892" w:rsidRPr="00EE2366" w:rsidRDefault="00FC5892" w:rsidP="00C209C7">
            <w:pPr>
              <w:widowControl/>
              <w:rPr>
                <w:color w:val="000000"/>
              </w:rPr>
            </w:pPr>
            <w:r w:rsidRPr="00EE2366">
              <w:rPr>
                <w:color w:val="000000"/>
              </w:rPr>
              <w:t> </w:t>
            </w:r>
          </w:p>
        </w:tc>
      </w:tr>
      <w:tr w:rsidR="00FC5892" w:rsidRPr="00EE2366" w:rsidTr="00C209C7">
        <w:trPr>
          <w:trHeight w:val="237"/>
        </w:trPr>
        <w:tc>
          <w:tcPr>
            <w:tcW w:w="3412" w:type="dxa"/>
            <w:shd w:val="clear" w:color="000000" w:fill="FFFFFF"/>
            <w:vAlign w:val="bottom"/>
            <w:hideMark/>
          </w:tcPr>
          <w:p w:rsidR="00FC5892" w:rsidRPr="00EE2366" w:rsidRDefault="00FC5892" w:rsidP="00C209C7">
            <w:pPr>
              <w:widowControl/>
              <w:rPr>
                <w:color w:val="000000"/>
              </w:rPr>
            </w:pPr>
            <w:r w:rsidRPr="00EE2366">
              <w:rPr>
                <w:color w:val="000000"/>
              </w:rPr>
              <w:t>налог на доходы физических лиц</w:t>
            </w:r>
          </w:p>
        </w:tc>
        <w:tc>
          <w:tcPr>
            <w:tcW w:w="1134" w:type="dxa"/>
            <w:shd w:val="clear" w:color="000000" w:fill="FFFFFF"/>
            <w:noWrap/>
            <w:vAlign w:val="bottom"/>
            <w:hideMark/>
          </w:tcPr>
          <w:p w:rsidR="00FC5892" w:rsidRPr="00EE2366" w:rsidRDefault="00FC5892" w:rsidP="00C209C7">
            <w:pPr>
              <w:widowControl/>
              <w:jc w:val="right"/>
              <w:rPr>
                <w:color w:val="000000"/>
              </w:rPr>
            </w:pPr>
            <w:r w:rsidRPr="00EE2366">
              <w:rPr>
                <w:color w:val="000000"/>
              </w:rPr>
              <w:t>1 200,0</w:t>
            </w:r>
          </w:p>
        </w:tc>
        <w:tc>
          <w:tcPr>
            <w:tcW w:w="993" w:type="dxa"/>
            <w:shd w:val="clear" w:color="000000" w:fill="FFFFFF"/>
            <w:noWrap/>
            <w:vAlign w:val="bottom"/>
            <w:hideMark/>
          </w:tcPr>
          <w:p w:rsidR="00FC5892" w:rsidRPr="00EE2366" w:rsidRDefault="00FC5892" w:rsidP="00C209C7">
            <w:pPr>
              <w:widowControl/>
              <w:jc w:val="right"/>
              <w:rPr>
                <w:color w:val="000000"/>
              </w:rPr>
            </w:pPr>
            <w:r w:rsidRPr="00EE2366">
              <w:rPr>
                <w:color w:val="000000"/>
              </w:rPr>
              <w:t>2 237,6</w:t>
            </w:r>
          </w:p>
        </w:tc>
        <w:tc>
          <w:tcPr>
            <w:tcW w:w="1134" w:type="dxa"/>
            <w:shd w:val="clear" w:color="000000" w:fill="FFFFFF"/>
            <w:noWrap/>
            <w:vAlign w:val="bottom"/>
            <w:hideMark/>
          </w:tcPr>
          <w:p w:rsidR="00FC5892" w:rsidRPr="00EE2366" w:rsidRDefault="00FC5892" w:rsidP="00C209C7">
            <w:pPr>
              <w:widowControl/>
              <w:jc w:val="right"/>
              <w:rPr>
                <w:color w:val="000000"/>
              </w:rPr>
            </w:pPr>
            <w:r w:rsidRPr="00EE2366">
              <w:rPr>
                <w:color w:val="000000"/>
              </w:rPr>
              <w:t>2 004,8</w:t>
            </w:r>
          </w:p>
        </w:tc>
        <w:tc>
          <w:tcPr>
            <w:tcW w:w="1275" w:type="dxa"/>
            <w:shd w:val="clear" w:color="000000" w:fill="FFFFFF"/>
            <w:noWrap/>
            <w:vAlign w:val="bottom"/>
            <w:hideMark/>
          </w:tcPr>
          <w:p w:rsidR="00FC5892" w:rsidRPr="00EE2366" w:rsidRDefault="00FC5892" w:rsidP="00C209C7">
            <w:pPr>
              <w:widowControl/>
              <w:jc w:val="right"/>
              <w:rPr>
                <w:color w:val="000000"/>
              </w:rPr>
            </w:pPr>
            <w:r w:rsidRPr="00EE2366">
              <w:rPr>
                <w:color w:val="000000"/>
              </w:rPr>
              <w:t>186,5</w:t>
            </w:r>
          </w:p>
        </w:tc>
        <w:tc>
          <w:tcPr>
            <w:tcW w:w="1134" w:type="dxa"/>
            <w:shd w:val="clear" w:color="000000" w:fill="FFFFFF"/>
            <w:noWrap/>
            <w:vAlign w:val="bottom"/>
            <w:hideMark/>
          </w:tcPr>
          <w:p w:rsidR="00FC5892" w:rsidRPr="00EE2366" w:rsidRDefault="00FC5892" w:rsidP="00C209C7">
            <w:pPr>
              <w:widowControl/>
              <w:jc w:val="right"/>
              <w:rPr>
                <w:color w:val="000000"/>
              </w:rPr>
            </w:pPr>
            <w:r w:rsidRPr="00EE2366">
              <w:rPr>
                <w:color w:val="000000"/>
              </w:rPr>
              <w:t>89,6</w:t>
            </w:r>
          </w:p>
        </w:tc>
      </w:tr>
      <w:tr w:rsidR="00FC5892" w:rsidRPr="00EE2366" w:rsidTr="00C209C7">
        <w:trPr>
          <w:trHeight w:val="600"/>
        </w:trPr>
        <w:tc>
          <w:tcPr>
            <w:tcW w:w="3412" w:type="dxa"/>
            <w:shd w:val="clear" w:color="000000" w:fill="FFFFFF"/>
            <w:vAlign w:val="bottom"/>
            <w:hideMark/>
          </w:tcPr>
          <w:p w:rsidR="00FC5892" w:rsidRPr="00EE2366" w:rsidRDefault="00FC5892" w:rsidP="00C209C7">
            <w:pPr>
              <w:widowControl/>
              <w:rPr>
                <w:b/>
                <w:bCs/>
                <w:color w:val="000000"/>
              </w:rPr>
            </w:pPr>
            <w:r w:rsidRPr="00EE2366">
              <w:rPr>
                <w:b/>
                <w:bCs/>
                <w:color w:val="000000"/>
              </w:rPr>
              <w:t>Налоги на товары</w:t>
            </w:r>
            <w:r w:rsidRPr="00C2592A">
              <w:rPr>
                <w:b/>
                <w:bCs/>
                <w:color w:val="000000"/>
              </w:rPr>
              <w:t xml:space="preserve"> </w:t>
            </w:r>
            <w:r w:rsidRPr="00EE2366">
              <w:rPr>
                <w:b/>
                <w:bCs/>
                <w:color w:val="000000"/>
              </w:rPr>
              <w:t>(работы ,услуги), реализуемые на территории РФ</w:t>
            </w:r>
          </w:p>
        </w:tc>
        <w:tc>
          <w:tcPr>
            <w:tcW w:w="1134" w:type="dxa"/>
            <w:shd w:val="clear" w:color="000000" w:fill="FFFFFF"/>
            <w:noWrap/>
            <w:vAlign w:val="bottom"/>
            <w:hideMark/>
          </w:tcPr>
          <w:p w:rsidR="00FC5892" w:rsidRPr="00EE2366" w:rsidRDefault="00FC5892" w:rsidP="00C209C7">
            <w:pPr>
              <w:widowControl/>
              <w:jc w:val="right"/>
              <w:rPr>
                <w:b/>
                <w:bCs/>
                <w:color w:val="000000"/>
              </w:rPr>
            </w:pPr>
            <w:r w:rsidRPr="00EE2366">
              <w:rPr>
                <w:b/>
                <w:bCs/>
                <w:color w:val="000000"/>
              </w:rPr>
              <w:t>646,6</w:t>
            </w:r>
          </w:p>
        </w:tc>
        <w:tc>
          <w:tcPr>
            <w:tcW w:w="993" w:type="dxa"/>
            <w:shd w:val="clear" w:color="000000" w:fill="FFFFFF"/>
            <w:noWrap/>
            <w:vAlign w:val="bottom"/>
            <w:hideMark/>
          </w:tcPr>
          <w:p w:rsidR="00FC5892" w:rsidRPr="00EE2366" w:rsidRDefault="00FC5892" w:rsidP="00C209C7">
            <w:pPr>
              <w:widowControl/>
              <w:jc w:val="right"/>
              <w:rPr>
                <w:b/>
                <w:bCs/>
                <w:color w:val="000000"/>
              </w:rPr>
            </w:pPr>
            <w:r w:rsidRPr="00EE2366">
              <w:rPr>
                <w:b/>
                <w:bCs/>
                <w:color w:val="000000"/>
              </w:rPr>
              <w:t>690,1</w:t>
            </w:r>
          </w:p>
        </w:tc>
        <w:tc>
          <w:tcPr>
            <w:tcW w:w="1134" w:type="dxa"/>
            <w:shd w:val="clear" w:color="000000" w:fill="FFFFFF"/>
            <w:noWrap/>
            <w:vAlign w:val="bottom"/>
            <w:hideMark/>
          </w:tcPr>
          <w:p w:rsidR="00FC5892" w:rsidRPr="00EE2366" w:rsidRDefault="00FC5892" w:rsidP="00C209C7">
            <w:pPr>
              <w:widowControl/>
              <w:jc w:val="right"/>
              <w:rPr>
                <w:b/>
                <w:bCs/>
                <w:color w:val="000000"/>
              </w:rPr>
            </w:pPr>
            <w:r w:rsidRPr="00EE2366">
              <w:rPr>
                <w:b/>
                <w:bCs/>
                <w:color w:val="000000"/>
              </w:rPr>
              <w:t>698,6</w:t>
            </w:r>
          </w:p>
        </w:tc>
        <w:tc>
          <w:tcPr>
            <w:tcW w:w="1275" w:type="dxa"/>
            <w:shd w:val="clear" w:color="000000" w:fill="FFFFFF"/>
            <w:noWrap/>
            <w:vAlign w:val="bottom"/>
            <w:hideMark/>
          </w:tcPr>
          <w:p w:rsidR="00FC5892" w:rsidRPr="00EE2366" w:rsidRDefault="00FC5892" w:rsidP="00C209C7">
            <w:pPr>
              <w:widowControl/>
              <w:jc w:val="right"/>
              <w:rPr>
                <w:b/>
                <w:bCs/>
                <w:color w:val="000000"/>
              </w:rPr>
            </w:pPr>
            <w:r w:rsidRPr="00EE2366">
              <w:rPr>
                <w:b/>
                <w:bCs/>
                <w:color w:val="000000"/>
              </w:rPr>
              <w:t>106,7</w:t>
            </w:r>
          </w:p>
        </w:tc>
        <w:tc>
          <w:tcPr>
            <w:tcW w:w="1134" w:type="dxa"/>
            <w:shd w:val="clear" w:color="000000" w:fill="FFFFFF"/>
            <w:noWrap/>
            <w:vAlign w:val="bottom"/>
            <w:hideMark/>
          </w:tcPr>
          <w:p w:rsidR="00FC5892" w:rsidRPr="00EE2366" w:rsidRDefault="00FC5892" w:rsidP="00C209C7">
            <w:pPr>
              <w:widowControl/>
              <w:jc w:val="right"/>
              <w:rPr>
                <w:b/>
                <w:bCs/>
                <w:color w:val="000000"/>
              </w:rPr>
            </w:pPr>
            <w:r w:rsidRPr="00EE2366">
              <w:rPr>
                <w:b/>
                <w:bCs/>
                <w:color w:val="000000"/>
              </w:rPr>
              <w:t>101,2</w:t>
            </w:r>
          </w:p>
        </w:tc>
      </w:tr>
      <w:tr w:rsidR="00FC5892" w:rsidRPr="00EE2366" w:rsidTr="00C209C7">
        <w:trPr>
          <w:trHeight w:val="280"/>
        </w:trPr>
        <w:tc>
          <w:tcPr>
            <w:tcW w:w="3412" w:type="dxa"/>
            <w:shd w:val="clear" w:color="000000" w:fill="FFFFFF"/>
            <w:vAlign w:val="bottom"/>
            <w:hideMark/>
          </w:tcPr>
          <w:p w:rsidR="00FC5892" w:rsidRPr="00EE2366" w:rsidRDefault="00FC5892" w:rsidP="00C209C7">
            <w:pPr>
              <w:widowControl/>
              <w:rPr>
                <w:b/>
                <w:bCs/>
                <w:color w:val="000000"/>
              </w:rPr>
            </w:pPr>
            <w:r w:rsidRPr="00EE2366">
              <w:rPr>
                <w:b/>
                <w:bCs/>
                <w:color w:val="000000"/>
              </w:rPr>
              <w:t>из них:</w:t>
            </w:r>
          </w:p>
        </w:tc>
        <w:tc>
          <w:tcPr>
            <w:tcW w:w="1134" w:type="dxa"/>
            <w:shd w:val="clear" w:color="000000" w:fill="FFFFFF"/>
            <w:noWrap/>
            <w:vAlign w:val="bottom"/>
            <w:hideMark/>
          </w:tcPr>
          <w:p w:rsidR="00FC5892" w:rsidRPr="00EE2366" w:rsidRDefault="00FC5892" w:rsidP="00C209C7">
            <w:pPr>
              <w:widowControl/>
              <w:rPr>
                <w:color w:val="000000"/>
              </w:rPr>
            </w:pPr>
            <w:r w:rsidRPr="00EE2366">
              <w:rPr>
                <w:color w:val="000000"/>
              </w:rPr>
              <w:t> </w:t>
            </w:r>
          </w:p>
        </w:tc>
        <w:tc>
          <w:tcPr>
            <w:tcW w:w="993" w:type="dxa"/>
            <w:shd w:val="clear" w:color="000000" w:fill="FFFFFF"/>
            <w:noWrap/>
            <w:vAlign w:val="bottom"/>
            <w:hideMark/>
          </w:tcPr>
          <w:p w:rsidR="00FC5892" w:rsidRPr="00EE2366" w:rsidRDefault="00FC5892" w:rsidP="00C209C7">
            <w:pPr>
              <w:widowControl/>
              <w:rPr>
                <w:color w:val="000000"/>
              </w:rPr>
            </w:pPr>
            <w:r w:rsidRPr="00EE2366">
              <w:rPr>
                <w:color w:val="000000"/>
              </w:rPr>
              <w:t> </w:t>
            </w:r>
          </w:p>
        </w:tc>
        <w:tc>
          <w:tcPr>
            <w:tcW w:w="1134" w:type="dxa"/>
            <w:shd w:val="clear" w:color="000000" w:fill="FFFFFF"/>
            <w:noWrap/>
            <w:vAlign w:val="bottom"/>
            <w:hideMark/>
          </w:tcPr>
          <w:p w:rsidR="00FC5892" w:rsidRPr="00EE2366" w:rsidRDefault="00FC5892" w:rsidP="00C209C7">
            <w:pPr>
              <w:widowControl/>
              <w:rPr>
                <w:color w:val="000000"/>
              </w:rPr>
            </w:pPr>
            <w:r w:rsidRPr="00EE2366">
              <w:rPr>
                <w:color w:val="000000"/>
              </w:rPr>
              <w:t> </w:t>
            </w:r>
          </w:p>
        </w:tc>
        <w:tc>
          <w:tcPr>
            <w:tcW w:w="1275" w:type="dxa"/>
            <w:shd w:val="clear" w:color="000000" w:fill="FFFFFF"/>
            <w:noWrap/>
            <w:vAlign w:val="bottom"/>
            <w:hideMark/>
          </w:tcPr>
          <w:p w:rsidR="00FC5892" w:rsidRPr="00EE2366" w:rsidRDefault="00FC5892" w:rsidP="00C209C7">
            <w:pPr>
              <w:widowControl/>
              <w:rPr>
                <w:b/>
                <w:bCs/>
                <w:color w:val="000000"/>
              </w:rPr>
            </w:pPr>
            <w:r w:rsidRPr="00EE2366">
              <w:rPr>
                <w:b/>
                <w:bCs/>
                <w:color w:val="000000"/>
              </w:rPr>
              <w:t> </w:t>
            </w:r>
          </w:p>
        </w:tc>
        <w:tc>
          <w:tcPr>
            <w:tcW w:w="1134" w:type="dxa"/>
            <w:shd w:val="clear" w:color="000000" w:fill="FFFFFF"/>
            <w:noWrap/>
            <w:vAlign w:val="bottom"/>
            <w:hideMark/>
          </w:tcPr>
          <w:p w:rsidR="00FC5892" w:rsidRPr="00EE2366" w:rsidRDefault="00FC5892" w:rsidP="00C209C7">
            <w:pPr>
              <w:widowControl/>
              <w:rPr>
                <w:b/>
                <w:bCs/>
                <w:color w:val="000000"/>
              </w:rPr>
            </w:pPr>
            <w:r w:rsidRPr="00EE2366">
              <w:rPr>
                <w:b/>
                <w:bCs/>
                <w:color w:val="000000"/>
              </w:rPr>
              <w:t> </w:t>
            </w:r>
          </w:p>
        </w:tc>
      </w:tr>
      <w:tr w:rsidR="00FC5892" w:rsidRPr="00EE2366" w:rsidTr="00C209C7">
        <w:trPr>
          <w:trHeight w:val="270"/>
        </w:trPr>
        <w:tc>
          <w:tcPr>
            <w:tcW w:w="3412" w:type="dxa"/>
            <w:shd w:val="clear" w:color="000000" w:fill="FFFFFF"/>
            <w:vAlign w:val="bottom"/>
            <w:hideMark/>
          </w:tcPr>
          <w:p w:rsidR="00FC5892" w:rsidRPr="00EE2366" w:rsidRDefault="00FC5892" w:rsidP="00C209C7">
            <w:pPr>
              <w:widowControl/>
              <w:rPr>
                <w:color w:val="000000"/>
              </w:rPr>
            </w:pPr>
            <w:r w:rsidRPr="00EE2366">
              <w:rPr>
                <w:color w:val="000000"/>
              </w:rPr>
              <w:t>доходы от уплаты акцизов</w:t>
            </w:r>
          </w:p>
        </w:tc>
        <w:tc>
          <w:tcPr>
            <w:tcW w:w="1134" w:type="dxa"/>
            <w:shd w:val="clear" w:color="000000" w:fill="FFFFFF"/>
            <w:noWrap/>
            <w:vAlign w:val="bottom"/>
            <w:hideMark/>
          </w:tcPr>
          <w:p w:rsidR="00FC5892" w:rsidRPr="00EE2366" w:rsidRDefault="00FC5892" w:rsidP="00C209C7">
            <w:pPr>
              <w:widowControl/>
              <w:jc w:val="right"/>
              <w:rPr>
                <w:color w:val="000000"/>
              </w:rPr>
            </w:pPr>
            <w:r w:rsidRPr="00EE2366">
              <w:rPr>
                <w:color w:val="000000"/>
              </w:rPr>
              <w:t>646,6</w:t>
            </w:r>
          </w:p>
        </w:tc>
        <w:tc>
          <w:tcPr>
            <w:tcW w:w="993" w:type="dxa"/>
            <w:shd w:val="clear" w:color="000000" w:fill="FFFFFF"/>
            <w:noWrap/>
            <w:vAlign w:val="bottom"/>
            <w:hideMark/>
          </w:tcPr>
          <w:p w:rsidR="00FC5892" w:rsidRPr="00EE2366" w:rsidRDefault="00FC5892" w:rsidP="00C209C7">
            <w:pPr>
              <w:widowControl/>
              <w:jc w:val="right"/>
              <w:rPr>
                <w:color w:val="000000"/>
              </w:rPr>
            </w:pPr>
            <w:r w:rsidRPr="00EE2366">
              <w:rPr>
                <w:color w:val="000000"/>
              </w:rPr>
              <w:t>690,1</w:t>
            </w:r>
          </w:p>
        </w:tc>
        <w:tc>
          <w:tcPr>
            <w:tcW w:w="1134" w:type="dxa"/>
            <w:shd w:val="clear" w:color="000000" w:fill="FFFFFF"/>
            <w:noWrap/>
            <w:vAlign w:val="bottom"/>
            <w:hideMark/>
          </w:tcPr>
          <w:p w:rsidR="00FC5892" w:rsidRPr="00EE2366" w:rsidRDefault="00FC5892" w:rsidP="00C209C7">
            <w:pPr>
              <w:widowControl/>
              <w:jc w:val="right"/>
              <w:rPr>
                <w:color w:val="000000"/>
              </w:rPr>
            </w:pPr>
            <w:r w:rsidRPr="00EE2366">
              <w:rPr>
                <w:color w:val="000000"/>
              </w:rPr>
              <w:t>698,6</w:t>
            </w:r>
          </w:p>
        </w:tc>
        <w:tc>
          <w:tcPr>
            <w:tcW w:w="1275" w:type="dxa"/>
            <w:shd w:val="clear" w:color="000000" w:fill="FFFFFF"/>
            <w:noWrap/>
            <w:vAlign w:val="bottom"/>
            <w:hideMark/>
          </w:tcPr>
          <w:p w:rsidR="00FC5892" w:rsidRPr="00EE2366" w:rsidRDefault="00FC5892" w:rsidP="00C209C7">
            <w:pPr>
              <w:widowControl/>
              <w:jc w:val="right"/>
              <w:rPr>
                <w:color w:val="000000"/>
              </w:rPr>
            </w:pPr>
            <w:r w:rsidRPr="00EE2366">
              <w:rPr>
                <w:color w:val="000000"/>
              </w:rPr>
              <w:t>106,7</w:t>
            </w:r>
          </w:p>
        </w:tc>
        <w:tc>
          <w:tcPr>
            <w:tcW w:w="1134" w:type="dxa"/>
            <w:shd w:val="clear" w:color="000000" w:fill="FFFFFF"/>
            <w:noWrap/>
            <w:vAlign w:val="bottom"/>
            <w:hideMark/>
          </w:tcPr>
          <w:p w:rsidR="00FC5892" w:rsidRPr="00EE2366" w:rsidRDefault="00FC5892" w:rsidP="00C209C7">
            <w:pPr>
              <w:widowControl/>
              <w:jc w:val="right"/>
              <w:rPr>
                <w:color w:val="000000"/>
              </w:rPr>
            </w:pPr>
            <w:r w:rsidRPr="00EE2366">
              <w:rPr>
                <w:color w:val="000000"/>
              </w:rPr>
              <w:t>101,2</w:t>
            </w:r>
          </w:p>
        </w:tc>
      </w:tr>
      <w:tr w:rsidR="00FC5892" w:rsidRPr="00EE2366" w:rsidTr="00C209C7">
        <w:trPr>
          <w:trHeight w:val="274"/>
        </w:trPr>
        <w:tc>
          <w:tcPr>
            <w:tcW w:w="3412" w:type="dxa"/>
            <w:shd w:val="clear" w:color="000000" w:fill="FFFFFF"/>
            <w:vAlign w:val="bottom"/>
            <w:hideMark/>
          </w:tcPr>
          <w:p w:rsidR="00FC5892" w:rsidRPr="00EE2366" w:rsidRDefault="00FC5892" w:rsidP="00C209C7">
            <w:pPr>
              <w:widowControl/>
              <w:rPr>
                <w:b/>
                <w:bCs/>
                <w:color w:val="000000"/>
              </w:rPr>
            </w:pPr>
            <w:r w:rsidRPr="00EE2366">
              <w:rPr>
                <w:b/>
                <w:bCs/>
                <w:color w:val="000000"/>
              </w:rPr>
              <w:t>Налоги на совокупный доход</w:t>
            </w:r>
          </w:p>
        </w:tc>
        <w:tc>
          <w:tcPr>
            <w:tcW w:w="1134" w:type="dxa"/>
            <w:shd w:val="clear" w:color="000000" w:fill="FFFFFF"/>
            <w:noWrap/>
            <w:vAlign w:val="bottom"/>
            <w:hideMark/>
          </w:tcPr>
          <w:p w:rsidR="00FC5892" w:rsidRPr="00EE2366" w:rsidRDefault="00FC5892" w:rsidP="00C209C7">
            <w:pPr>
              <w:widowControl/>
              <w:jc w:val="right"/>
              <w:rPr>
                <w:b/>
                <w:bCs/>
                <w:color w:val="000000"/>
              </w:rPr>
            </w:pPr>
            <w:r w:rsidRPr="00EE2366">
              <w:rPr>
                <w:b/>
                <w:bCs/>
                <w:color w:val="000000"/>
              </w:rPr>
              <w:t>0,0</w:t>
            </w:r>
          </w:p>
        </w:tc>
        <w:tc>
          <w:tcPr>
            <w:tcW w:w="993" w:type="dxa"/>
            <w:shd w:val="clear" w:color="000000" w:fill="FFFFFF"/>
            <w:noWrap/>
            <w:vAlign w:val="bottom"/>
            <w:hideMark/>
          </w:tcPr>
          <w:p w:rsidR="00FC5892" w:rsidRPr="00EE2366" w:rsidRDefault="00FC5892" w:rsidP="00C209C7">
            <w:pPr>
              <w:widowControl/>
              <w:jc w:val="right"/>
              <w:rPr>
                <w:b/>
                <w:bCs/>
                <w:color w:val="000000"/>
              </w:rPr>
            </w:pPr>
            <w:r w:rsidRPr="00EE2366">
              <w:rPr>
                <w:b/>
                <w:bCs/>
                <w:color w:val="000000"/>
              </w:rPr>
              <w:t>6,0</w:t>
            </w:r>
          </w:p>
        </w:tc>
        <w:tc>
          <w:tcPr>
            <w:tcW w:w="1134" w:type="dxa"/>
            <w:shd w:val="clear" w:color="000000" w:fill="FFFFFF"/>
            <w:noWrap/>
            <w:vAlign w:val="bottom"/>
            <w:hideMark/>
          </w:tcPr>
          <w:p w:rsidR="00FC5892" w:rsidRPr="00EE2366" w:rsidRDefault="00FC5892" w:rsidP="00C209C7">
            <w:pPr>
              <w:widowControl/>
              <w:jc w:val="right"/>
              <w:rPr>
                <w:b/>
                <w:bCs/>
                <w:color w:val="000000"/>
              </w:rPr>
            </w:pPr>
            <w:r w:rsidRPr="00EE2366">
              <w:rPr>
                <w:b/>
                <w:bCs/>
                <w:color w:val="000000"/>
              </w:rPr>
              <w:t>5,9</w:t>
            </w:r>
          </w:p>
        </w:tc>
        <w:tc>
          <w:tcPr>
            <w:tcW w:w="1275" w:type="dxa"/>
            <w:shd w:val="clear" w:color="000000" w:fill="FFFFFF"/>
            <w:noWrap/>
            <w:vAlign w:val="bottom"/>
            <w:hideMark/>
          </w:tcPr>
          <w:p w:rsidR="00FC5892" w:rsidRPr="00EE2366" w:rsidRDefault="00FC5892" w:rsidP="00C209C7">
            <w:pPr>
              <w:widowControl/>
              <w:jc w:val="right"/>
              <w:rPr>
                <w:b/>
                <w:bCs/>
                <w:color w:val="000000"/>
              </w:rPr>
            </w:pPr>
            <w:r w:rsidRPr="00EE2366">
              <w:rPr>
                <w:b/>
                <w:bCs/>
                <w:color w:val="000000"/>
              </w:rPr>
              <w:t>0,0</w:t>
            </w:r>
          </w:p>
        </w:tc>
        <w:tc>
          <w:tcPr>
            <w:tcW w:w="1134" w:type="dxa"/>
            <w:shd w:val="clear" w:color="000000" w:fill="FFFFFF"/>
            <w:noWrap/>
            <w:vAlign w:val="bottom"/>
            <w:hideMark/>
          </w:tcPr>
          <w:p w:rsidR="00FC5892" w:rsidRPr="00EE2366" w:rsidRDefault="00FC5892" w:rsidP="00C209C7">
            <w:pPr>
              <w:widowControl/>
              <w:jc w:val="right"/>
              <w:rPr>
                <w:b/>
                <w:bCs/>
                <w:color w:val="000000"/>
              </w:rPr>
            </w:pPr>
            <w:r w:rsidRPr="00EE2366">
              <w:rPr>
                <w:b/>
                <w:bCs/>
                <w:color w:val="000000"/>
              </w:rPr>
              <w:t>97,5</w:t>
            </w:r>
          </w:p>
        </w:tc>
      </w:tr>
      <w:tr w:rsidR="00FC5892" w:rsidRPr="00EE2366" w:rsidTr="00C209C7">
        <w:trPr>
          <w:trHeight w:val="277"/>
        </w:trPr>
        <w:tc>
          <w:tcPr>
            <w:tcW w:w="3412" w:type="dxa"/>
            <w:shd w:val="clear" w:color="000000" w:fill="FFFFFF"/>
            <w:vAlign w:val="bottom"/>
            <w:hideMark/>
          </w:tcPr>
          <w:p w:rsidR="00FC5892" w:rsidRPr="00EE2366" w:rsidRDefault="00FC5892" w:rsidP="00C209C7">
            <w:pPr>
              <w:widowControl/>
              <w:rPr>
                <w:b/>
                <w:bCs/>
                <w:color w:val="000000"/>
              </w:rPr>
            </w:pPr>
            <w:r w:rsidRPr="00EE2366">
              <w:rPr>
                <w:b/>
                <w:bCs/>
                <w:color w:val="000000"/>
              </w:rPr>
              <w:t>Налоги на имущество</w:t>
            </w:r>
          </w:p>
        </w:tc>
        <w:tc>
          <w:tcPr>
            <w:tcW w:w="1134" w:type="dxa"/>
            <w:shd w:val="clear" w:color="000000" w:fill="FFFFFF"/>
            <w:noWrap/>
            <w:vAlign w:val="bottom"/>
            <w:hideMark/>
          </w:tcPr>
          <w:p w:rsidR="00FC5892" w:rsidRPr="00EE2366" w:rsidRDefault="00FC5892" w:rsidP="00C209C7">
            <w:pPr>
              <w:widowControl/>
              <w:jc w:val="right"/>
              <w:rPr>
                <w:b/>
                <w:bCs/>
                <w:color w:val="000000"/>
              </w:rPr>
            </w:pPr>
            <w:r w:rsidRPr="00EE2366">
              <w:rPr>
                <w:b/>
                <w:bCs/>
                <w:color w:val="000000"/>
              </w:rPr>
              <w:t>205,0</w:t>
            </w:r>
          </w:p>
        </w:tc>
        <w:tc>
          <w:tcPr>
            <w:tcW w:w="993" w:type="dxa"/>
            <w:shd w:val="clear" w:color="000000" w:fill="FFFFFF"/>
            <w:noWrap/>
            <w:vAlign w:val="bottom"/>
            <w:hideMark/>
          </w:tcPr>
          <w:p w:rsidR="00FC5892" w:rsidRPr="00EE2366" w:rsidRDefault="00FC5892" w:rsidP="00C209C7">
            <w:pPr>
              <w:widowControl/>
              <w:jc w:val="right"/>
              <w:rPr>
                <w:b/>
                <w:bCs/>
                <w:color w:val="000000"/>
              </w:rPr>
            </w:pPr>
            <w:r w:rsidRPr="00EE2366">
              <w:rPr>
                <w:b/>
                <w:bCs/>
                <w:color w:val="000000"/>
              </w:rPr>
              <w:t>226,6</w:t>
            </w:r>
          </w:p>
        </w:tc>
        <w:tc>
          <w:tcPr>
            <w:tcW w:w="1134" w:type="dxa"/>
            <w:shd w:val="clear" w:color="000000" w:fill="FFFFFF"/>
            <w:noWrap/>
            <w:vAlign w:val="bottom"/>
            <w:hideMark/>
          </w:tcPr>
          <w:p w:rsidR="00FC5892" w:rsidRPr="00EE2366" w:rsidRDefault="00FC5892" w:rsidP="00C209C7">
            <w:pPr>
              <w:widowControl/>
              <w:jc w:val="right"/>
              <w:rPr>
                <w:b/>
                <w:bCs/>
                <w:color w:val="000000"/>
              </w:rPr>
            </w:pPr>
            <w:r w:rsidRPr="00EE2366">
              <w:rPr>
                <w:b/>
                <w:bCs/>
                <w:color w:val="000000"/>
              </w:rPr>
              <w:t>225,8</w:t>
            </w:r>
          </w:p>
        </w:tc>
        <w:tc>
          <w:tcPr>
            <w:tcW w:w="1275" w:type="dxa"/>
            <w:shd w:val="clear" w:color="000000" w:fill="FFFFFF"/>
            <w:noWrap/>
            <w:vAlign w:val="bottom"/>
            <w:hideMark/>
          </w:tcPr>
          <w:p w:rsidR="00FC5892" w:rsidRPr="00EE2366" w:rsidRDefault="00FC5892" w:rsidP="00C209C7">
            <w:pPr>
              <w:widowControl/>
              <w:jc w:val="right"/>
              <w:rPr>
                <w:b/>
                <w:bCs/>
                <w:color w:val="000000"/>
              </w:rPr>
            </w:pPr>
            <w:r w:rsidRPr="00EE2366">
              <w:rPr>
                <w:b/>
                <w:bCs/>
                <w:color w:val="000000"/>
              </w:rPr>
              <w:t>110,5</w:t>
            </w:r>
          </w:p>
        </w:tc>
        <w:tc>
          <w:tcPr>
            <w:tcW w:w="1134" w:type="dxa"/>
            <w:shd w:val="clear" w:color="000000" w:fill="FFFFFF"/>
            <w:noWrap/>
            <w:vAlign w:val="bottom"/>
            <w:hideMark/>
          </w:tcPr>
          <w:p w:rsidR="00FC5892" w:rsidRPr="00EE2366" w:rsidRDefault="00FC5892" w:rsidP="00C209C7">
            <w:pPr>
              <w:widowControl/>
              <w:jc w:val="right"/>
              <w:rPr>
                <w:b/>
                <w:bCs/>
                <w:color w:val="000000"/>
              </w:rPr>
            </w:pPr>
            <w:r w:rsidRPr="00EE2366">
              <w:rPr>
                <w:b/>
                <w:bCs/>
                <w:color w:val="000000"/>
              </w:rPr>
              <w:t>99,7</w:t>
            </w:r>
          </w:p>
        </w:tc>
      </w:tr>
      <w:tr w:rsidR="00FC5892" w:rsidRPr="00EE2366" w:rsidTr="00C209C7">
        <w:trPr>
          <w:trHeight w:val="268"/>
        </w:trPr>
        <w:tc>
          <w:tcPr>
            <w:tcW w:w="3412" w:type="dxa"/>
            <w:shd w:val="clear" w:color="000000" w:fill="FFFFFF"/>
            <w:vAlign w:val="bottom"/>
            <w:hideMark/>
          </w:tcPr>
          <w:p w:rsidR="00FC5892" w:rsidRPr="00EE2366" w:rsidRDefault="00FC5892" w:rsidP="00C209C7">
            <w:pPr>
              <w:widowControl/>
              <w:rPr>
                <w:b/>
                <w:bCs/>
                <w:color w:val="000000"/>
              </w:rPr>
            </w:pPr>
            <w:r w:rsidRPr="00EE2366">
              <w:rPr>
                <w:b/>
                <w:bCs/>
                <w:color w:val="000000"/>
              </w:rPr>
              <w:t>из них:</w:t>
            </w:r>
          </w:p>
        </w:tc>
        <w:tc>
          <w:tcPr>
            <w:tcW w:w="1134" w:type="dxa"/>
            <w:shd w:val="clear" w:color="000000" w:fill="FFFFFF"/>
            <w:noWrap/>
            <w:vAlign w:val="bottom"/>
            <w:hideMark/>
          </w:tcPr>
          <w:p w:rsidR="00FC5892" w:rsidRPr="00EE2366" w:rsidRDefault="00FC5892" w:rsidP="00C209C7">
            <w:pPr>
              <w:widowControl/>
              <w:rPr>
                <w:color w:val="000000"/>
              </w:rPr>
            </w:pPr>
            <w:r w:rsidRPr="00EE2366">
              <w:rPr>
                <w:color w:val="000000"/>
              </w:rPr>
              <w:t> </w:t>
            </w:r>
          </w:p>
        </w:tc>
        <w:tc>
          <w:tcPr>
            <w:tcW w:w="993" w:type="dxa"/>
            <w:shd w:val="clear" w:color="000000" w:fill="FFFFFF"/>
            <w:noWrap/>
            <w:vAlign w:val="bottom"/>
            <w:hideMark/>
          </w:tcPr>
          <w:p w:rsidR="00FC5892" w:rsidRPr="00EE2366" w:rsidRDefault="00FC5892" w:rsidP="00C209C7">
            <w:pPr>
              <w:widowControl/>
              <w:rPr>
                <w:color w:val="000000"/>
              </w:rPr>
            </w:pPr>
            <w:r w:rsidRPr="00EE2366">
              <w:rPr>
                <w:color w:val="000000"/>
              </w:rPr>
              <w:t> </w:t>
            </w:r>
          </w:p>
        </w:tc>
        <w:tc>
          <w:tcPr>
            <w:tcW w:w="1134" w:type="dxa"/>
            <w:shd w:val="clear" w:color="000000" w:fill="FFFFFF"/>
            <w:noWrap/>
            <w:vAlign w:val="bottom"/>
            <w:hideMark/>
          </w:tcPr>
          <w:p w:rsidR="00FC5892" w:rsidRPr="00EE2366" w:rsidRDefault="00FC5892" w:rsidP="00C209C7">
            <w:pPr>
              <w:widowControl/>
              <w:rPr>
                <w:color w:val="000000"/>
              </w:rPr>
            </w:pPr>
            <w:r w:rsidRPr="00EE2366">
              <w:rPr>
                <w:color w:val="000000"/>
              </w:rPr>
              <w:t> </w:t>
            </w:r>
          </w:p>
        </w:tc>
        <w:tc>
          <w:tcPr>
            <w:tcW w:w="1275" w:type="dxa"/>
            <w:shd w:val="clear" w:color="000000" w:fill="FFFFFF"/>
            <w:noWrap/>
            <w:vAlign w:val="bottom"/>
            <w:hideMark/>
          </w:tcPr>
          <w:p w:rsidR="00FC5892" w:rsidRPr="00EE2366" w:rsidRDefault="00FC5892" w:rsidP="00C209C7">
            <w:pPr>
              <w:widowControl/>
              <w:rPr>
                <w:b/>
                <w:bCs/>
                <w:color w:val="000000"/>
              </w:rPr>
            </w:pPr>
            <w:r w:rsidRPr="00EE2366">
              <w:rPr>
                <w:b/>
                <w:bCs/>
                <w:color w:val="000000"/>
              </w:rPr>
              <w:t> </w:t>
            </w:r>
          </w:p>
        </w:tc>
        <w:tc>
          <w:tcPr>
            <w:tcW w:w="1134" w:type="dxa"/>
            <w:shd w:val="clear" w:color="000000" w:fill="FFFFFF"/>
            <w:noWrap/>
            <w:vAlign w:val="bottom"/>
            <w:hideMark/>
          </w:tcPr>
          <w:p w:rsidR="00FC5892" w:rsidRPr="00EE2366" w:rsidRDefault="00FC5892" w:rsidP="00C209C7">
            <w:pPr>
              <w:widowControl/>
              <w:rPr>
                <w:b/>
                <w:bCs/>
                <w:color w:val="000000"/>
              </w:rPr>
            </w:pPr>
            <w:r w:rsidRPr="00EE2366">
              <w:rPr>
                <w:b/>
                <w:bCs/>
                <w:color w:val="000000"/>
              </w:rPr>
              <w:t> </w:t>
            </w:r>
          </w:p>
        </w:tc>
      </w:tr>
      <w:tr w:rsidR="00FC5892" w:rsidRPr="00EE2366" w:rsidTr="00C209C7">
        <w:trPr>
          <w:trHeight w:val="271"/>
        </w:trPr>
        <w:tc>
          <w:tcPr>
            <w:tcW w:w="3412" w:type="dxa"/>
            <w:shd w:val="clear" w:color="000000" w:fill="FFFFFF"/>
            <w:vAlign w:val="bottom"/>
            <w:hideMark/>
          </w:tcPr>
          <w:p w:rsidR="00FC5892" w:rsidRPr="00EE2366" w:rsidRDefault="00FC5892" w:rsidP="00C209C7">
            <w:pPr>
              <w:widowControl/>
              <w:rPr>
                <w:color w:val="000000"/>
              </w:rPr>
            </w:pPr>
            <w:r w:rsidRPr="00EE2366">
              <w:rPr>
                <w:color w:val="000000"/>
              </w:rPr>
              <w:t>Налог на имущество физических лиц</w:t>
            </w:r>
          </w:p>
        </w:tc>
        <w:tc>
          <w:tcPr>
            <w:tcW w:w="1134" w:type="dxa"/>
            <w:shd w:val="clear" w:color="000000" w:fill="FFFFFF"/>
            <w:noWrap/>
            <w:vAlign w:val="bottom"/>
            <w:hideMark/>
          </w:tcPr>
          <w:p w:rsidR="00FC5892" w:rsidRPr="00EE2366" w:rsidRDefault="00FC5892" w:rsidP="00C209C7">
            <w:pPr>
              <w:widowControl/>
              <w:jc w:val="right"/>
              <w:rPr>
                <w:color w:val="000000"/>
              </w:rPr>
            </w:pPr>
            <w:r w:rsidRPr="00EE2366">
              <w:rPr>
                <w:color w:val="000000"/>
              </w:rPr>
              <w:t>5,0</w:t>
            </w:r>
          </w:p>
        </w:tc>
        <w:tc>
          <w:tcPr>
            <w:tcW w:w="993" w:type="dxa"/>
            <w:shd w:val="clear" w:color="000000" w:fill="FFFFFF"/>
            <w:noWrap/>
            <w:vAlign w:val="bottom"/>
            <w:hideMark/>
          </w:tcPr>
          <w:p w:rsidR="00FC5892" w:rsidRPr="00EE2366" w:rsidRDefault="00FC5892" w:rsidP="00C209C7">
            <w:pPr>
              <w:widowControl/>
              <w:jc w:val="right"/>
              <w:rPr>
                <w:color w:val="000000"/>
              </w:rPr>
            </w:pPr>
            <w:r w:rsidRPr="00EE2366">
              <w:rPr>
                <w:color w:val="000000"/>
              </w:rPr>
              <w:t>9,6</w:t>
            </w:r>
          </w:p>
        </w:tc>
        <w:tc>
          <w:tcPr>
            <w:tcW w:w="1134" w:type="dxa"/>
            <w:shd w:val="clear" w:color="000000" w:fill="FFFFFF"/>
            <w:noWrap/>
            <w:vAlign w:val="bottom"/>
            <w:hideMark/>
          </w:tcPr>
          <w:p w:rsidR="00FC5892" w:rsidRPr="00EE2366" w:rsidRDefault="00FC5892" w:rsidP="00C209C7">
            <w:pPr>
              <w:widowControl/>
              <w:jc w:val="right"/>
              <w:rPr>
                <w:color w:val="000000"/>
              </w:rPr>
            </w:pPr>
            <w:r w:rsidRPr="00EE2366">
              <w:rPr>
                <w:color w:val="000000"/>
              </w:rPr>
              <w:t>9,5</w:t>
            </w:r>
          </w:p>
        </w:tc>
        <w:tc>
          <w:tcPr>
            <w:tcW w:w="1275" w:type="dxa"/>
            <w:shd w:val="clear" w:color="000000" w:fill="FFFFFF"/>
            <w:noWrap/>
            <w:vAlign w:val="bottom"/>
            <w:hideMark/>
          </w:tcPr>
          <w:p w:rsidR="00FC5892" w:rsidRPr="00EE2366" w:rsidRDefault="00FC5892" w:rsidP="00C209C7">
            <w:pPr>
              <w:widowControl/>
              <w:jc w:val="right"/>
              <w:rPr>
                <w:color w:val="000000"/>
              </w:rPr>
            </w:pPr>
            <w:r w:rsidRPr="00EE2366">
              <w:rPr>
                <w:color w:val="000000"/>
              </w:rPr>
              <w:t>192,0</w:t>
            </w:r>
          </w:p>
        </w:tc>
        <w:tc>
          <w:tcPr>
            <w:tcW w:w="1134" w:type="dxa"/>
            <w:shd w:val="clear" w:color="000000" w:fill="FFFFFF"/>
            <w:noWrap/>
            <w:vAlign w:val="bottom"/>
            <w:hideMark/>
          </w:tcPr>
          <w:p w:rsidR="00FC5892" w:rsidRPr="00EE2366" w:rsidRDefault="00FC5892" w:rsidP="00C209C7">
            <w:pPr>
              <w:widowControl/>
              <w:jc w:val="right"/>
              <w:rPr>
                <w:color w:val="000000"/>
              </w:rPr>
            </w:pPr>
            <w:r w:rsidRPr="00EE2366">
              <w:rPr>
                <w:color w:val="000000"/>
              </w:rPr>
              <w:t>99,1</w:t>
            </w:r>
          </w:p>
        </w:tc>
      </w:tr>
      <w:tr w:rsidR="00FC5892" w:rsidRPr="00EE2366" w:rsidTr="00C209C7">
        <w:trPr>
          <w:trHeight w:val="276"/>
        </w:trPr>
        <w:tc>
          <w:tcPr>
            <w:tcW w:w="3412" w:type="dxa"/>
            <w:shd w:val="clear" w:color="000000" w:fill="FFFFFF"/>
            <w:vAlign w:val="bottom"/>
            <w:hideMark/>
          </w:tcPr>
          <w:p w:rsidR="00FC5892" w:rsidRPr="00EE2366" w:rsidRDefault="00FC5892" w:rsidP="00C209C7">
            <w:pPr>
              <w:widowControl/>
              <w:rPr>
                <w:color w:val="000000"/>
              </w:rPr>
            </w:pPr>
            <w:r w:rsidRPr="00EE2366">
              <w:rPr>
                <w:color w:val="000000"/>
              </w:rPr>
              <w:t>Земельный налог</w:t>
            </w:r>
          </w:p>
        </w:tc>
        <w:tc>
          <w:tcPr>
            <w:tcW w:w="1134" w:type="dxa"/>
            <w:shd w:val="clear" w:color="000000" w:fill="FFFFFF"/>
            <w:noWrap/>
            <w:vAlign w:val="bottom"/>
            <w:hideMark/>
          </w:tcPr>
          <w:p w:rsidR="00FC5892" w:rsidRPr="00EE2366" w:rsidRDefault="00FC5892" w:rsidP="00C209C7">
            <w:pPr>
              <w:widowControl/>
              <w:jc w:val="right"/>
              <w:rPr>
                <w:color w:val="000000"/>
              </w:rPr>
            </w:pPr>
            <w:r w:rsidRPr="00EE2366">
              <w:rPr>
                <w:color w:val="000000"/>
              </w:rPr>
              <w:t>200,0</w:t>
            </w:r>
          </w:p>
        </w:tc>
        <w:tc>
          <w:tcPr>
            <w:tcW w:w="993" w:type="dxa"/>
            <w:shd w:val="clear" w:color="000000" w:fill="FFFFFF"/>
            <w:noWrap/>
            <w:vAlign w:val="bottom"/>
            <w:hideMark/>
          </w:tcPr>
          <w:p w:rsidR="00FC5892" w:rsidRPr="00EE2366" w:rsidRDefault="00FC5892" w:rsidP="00C209C7">
            <w:pPr>
              <w:widowControl/>
              <w:jc w:val="right"/>
              <w:rPr>
                <w:color w:val="000000"/>
              </w:rPr>
            </w:pPr>
            <w:r w:rsidRPr="00EE2366">
              <w:rPr>
                <w:color w:val="000000"/>
              </w:rPr>
              <w:t>217,0</w:t>
            </w:r>
          </w:p>
        </w:tc>
        <w:tc>
          <w:tcPr>
            <w:tcW w:w="1134" w:type="dxa"/>
            <w:shd w:val="clear" w:color="000000" w:fill="FFFFFF"/>
            <w:noWrap/>
            <w:vAlign w:val="bottom"/>
            <w:hideMark/>
          </w:tcPr>
          <w:p w:rsidR="00FC5892" w:rsidRPr="00EE2366" w:rsidRDefault="00FC5892" w:rsidP="00C209C7">
            <w:pPr>
              <w:widowControl/>
              <w:jc w:val="right"/>
              <w:rPr>
                <w:color w:val="000000"/>
              </w:rPr>
            </w:pPr>
            <w:r w:rsidRPr="00EE2366">
              <w:rPr>
                <w:color w:val="000000"/>
              </w:rPr>
              <w:t>216,3</w:t>
            </w:r>
          </w:p>
        </w:tc>
        <w:tc>
          <w:tcPr>
            <w:tcW w:w="1275" w:type="dxa"/>
            <w:shd w:val="clear" w:color="000000" w:fill="FFFFFF"/>
            <w:noWrap/>
            <w:vAlign w:val="bottom"/>
            <w:hideMark/>
          </w:tcPr>
          <w:p w:rsidR="00FC5892" w:rsidRPr="00EE2366" w:rsidRDefault="00FC5892" w:rsidP="00C209C7">
            <w:pPr>
              <w:widowControl/>
              <w:jc w:val="right"/>
              <w:rPr>
                <w:color w:val="000000"/>
              </w:rPr>
            </w:pPr>
            <w:r w:rsidRPr="00EE2366">
              <w:rPr>
                <w:color w:val="000000"/>
              </w:rPr>
              <w:t>108,5</w:t>
            </w:r>
          </w:p>
        </w:tc>
        <w:tc>
          <w:tcPr>
            <w:tcW w:w="1134" w:type="dxa"/>
            <w:shd w:val="clear" w:color="000000" w:fill="FFFFFF"/>
            <w:noWrap/>
            <w:vAlign w:val="bottom"/>
            <w:hideMark/>
          </w:tcPr>
          <w:p w:rsidR="00FC5892" w:rsidRPr="00EE2366" w:rsidRDefault="00FC5892" w:rsidP="00C209C7">
            <w:pPr>
              <w:widowControl/>
              <w:jc w:val="right"/>
              <w:rPr>
                <w:color w:val="000000"/>
              </w:rPr>
            </w:pPr>
            <w:r w:rsidRPr="00EE2366">
              <w:rPr>
                <w:color w:val="000000"/>
              </w:rPr>
              <w:t>99,7</w:t>
            </w:r>
          </w:p>
        </w:tc>
      </w:tr>
      <w:tr w:rsidR="00FC5892" w:rsidRPr="00EE2366" w:rsidTr="00C209C7">
        <w:trPr>
          <w:trHeight w:val="600"/>
        </w:trPr>
        <w:tc>
          <w:tcPr>
            <w:tcW w:w="3412" w:type="dxa"/>
            <w:shd w:val="clear" w:color="000000" w:fill="FFFFFF"/>
            <w:vAlign w:val="bottom"/>
            <w:hideMark/>
          </w:tcPr>
          <w:p w:rsidR="00FC5892" w:rsidRPr="00EE2366" w:rsidRDefault="00FC5892" w:rsidP="00C209C7">
            <w:pPr>
              <w:widowControl/>
              <w:rPr>
                <w:b/>
                <w:bCs/>
                <w:color w:val="000000"/>
              </w:rPr>
            </w:pPr>
            <w:r w:rsidRPr="00EE2366">
              <w:rPr>
                <w:b/>
                <w:bCs/>
                <w:color w:val="000000"/>
              </w:rPr>
              <w:t>Доходы от оказания платных услуг(работ) и компенсации затрат государства.</w:t>
            </w:r>
          </w:p>
        </w:tc>
        <w:tc>
          <w:tcPr>
            <w:tcW w:w="1134" w:type="dxa"/>
            <w:shd w:val="clear" w:color="000000" w:fill="FFFFFF"/>
            <w:noWrap/>
            <w:vAlign w:val="bottom"/>
            <w:hideMark/>
          </w:tcPr>
          <w:p w:rsidR="00FC5892" w:rsidRPr="00EE2366" w:rsidRDefault="00FC5892" w:rsidP="00C209C7">
            <w:pPr>
              <w:widowControl/>
              <w:jc w:val="right"/>
              <w:rPr>
                <w:b/>
                <w:bCs/>
                <w:color w:val="000000"/>
              </w:rPr>
            </w:pPr>
            <w:r w:rsidRPr="00EE2366">
              <w:rPr>
                <w:b/>
                <w:bCs/>
                <w:color w:val="000000"/>
              </w:rPr>
              <w:t>0,0</w:t>
            </w:r>
          </w:p>
        </w:tc>
        <w:tc>
          <w:tcPr>
            <w:tcW w:w="993" w:type="dxa"/>
            <w:shd w:val="clear" w:color="000000" w:fill="FFFFFF"/>
            <w:noWrap/>
            <w:vAlign w:val="bottom"/>
            <w:hideMark/>
          </w:tcPr>
          <w:p w:rsidR="00FC5892" w:rsidRPr="00EE2366" w:rsidRDefault="00FC5892" w:rsidP="00C209C7">
            <w:pPr>
              <w:widowControl/>
              <w:jc w:val="right"/>
              <w:rPr>
                <w:b/>
                <w:bCs/>
                <w:color w:val="000000"/>
              </w:rPr>
            </w:pPr>
            <w:r w:rsidRPr="00EE2366">
              <w:rPr>
                <w:b/>
                <w:bCs/>
                <w:color w:val="000000"/>
              </w:rPr>
              <w:t>10,0</w:t>
            </w:r>
          </w:p>
        </w:tc>
        <w:tc>
          <w:tcPr>
            <w:tcW w:w="1134" w:type="dxa"/>
            <w:shd w:val="clear" w:color="000000" w:fill="FFFFFF"/>
            <w:noWrap/>
            <w:vAlign w:val="bottom"/>
            <w:hideMark/>
          </w:tcPr>
          <w:p w:rsidR="00FC5892" w:rsidRPr="00EE2366" w:rsidRDefault="00FC5892" w:rsidP="00C209C7">
            <w:pPr>
              <w:widowControl/>
              <w:jc w:val="right"/>
              <w:rPr>
                <w:b/>
                <w:bCs/>
                <w:color w:val="000000"/>
              </w:rPr>
            </w:pPr>
            <w:r w:rsidRPr="00EE2366">
              <w:rPr>
                <w:b/>
                <w:bCs/>
                <w:color w:val="000000"/>
              </w:rPr>
              <w:t>10,0</w:t>
            </w:r>
          </w:p>
        </w:tc>
        <w:tc>
          <w:tcPr>
            <w:tcW w:w="1275" w:type="dxa"/>
            <w:shd w:val="clear" w:color="000000" w:fill="FFFFFF"/>
            <w:noWrap/>
            <w:vAlign w:val="bottom"/>
            <w:hideMark/>
          </w:tcPr>
          <w:p w:rsidR="00FC5892" w:rsidRPr="00EE2366" w:rsidRDefault="00FC5892" w:rsidP="00C209C7">
            <w:pPr>
              <w:widowControl/>
              <w:jc w:val="right"/>
              <w:rPr>
                <w:b/>
                <w:bCs/>
                <w:color w:val="000000"/>
              </w:rPr>
            </w:pPr>
            <w:r w:rsidRPr="00EE2366">
              <w:rPr>
                <w:b/>
                <w:bCs/>
                <w:color w:val="000000"/>
              </w:rPr>
              <w:t>0,0</w:t>
            </w:r>
          </w:p>
        </w:tc>
        <w:tc>
          <w:tcPr>
            <w:tcW w:w="1134" w:type="dxa"/>
            <w:shd w:val="clear" w:color="000000" w:fill="FFFFFF"/>
            <w:noWrap/>
            <w:vAlign w:val="bottom"/>
            <w:hideMark/>
          </w:tcPr>
          <w:p w:rsidR="00FC5892" w:rsidRPr="00EE2366" w:rsidRDefault="00FC5892" w:rsidP="00C209C7">
            <w:pPr>
              <w:widowControl/>
              <w:jc w:val="right"/>
              <w:rPr>
                <w:b/>
                <w:bCs/>
                <w:color w:val="000000"/>
              </w:rPr>
            </w:pPr>
            <w:r w:rsidRPr="00EE2366">
              <w:rPr>
                <w:b/>
                <w:bCs/>
                <w:color w:val="000000"/>
              </w:rPr>
              <w:t>100,0</w:t>
            </w:r>
          </w:p>
        </w:tc>
      </w:tr>
      <w:tr w:rsidR="00FC5892" w:rsidRPr="00EE2366" w:rsidTr="00C209C7">
        <w:trPr>
          <w:trHeight w:val="276"/>
        </w:trPr>
        <w:tc>
          <w:tcPr>
            <w:tcW w:w="3412" w:type="dxa"/>
            <w:shd w:val="clear" w:color="000000" w:fill="FFFFFF"/>
            <w:vAlign w:val="bottom"/>
            <w:hideMark/>
          </w:tcPr>
          <w:p w:rsidR="00FC5892" w:rsidRPr="00EE2366" w:rsidRDefault="00FC5892" w:rsidP="00C209C7">
            <w:pPr>
              <w:widowControl/>
              <w:rPr>
                <w:b/>
                <w:bCs/>
                <w:color w:val="000000"/>
              </w:rPr>
            </w:pPr>
            <w:r w:rsidRPr="00EE2366">
              <w:rPr>
                <w:b/>
                <w:bCs/>
                <w:color w:val="000000"/>
              </w:rPr>
              <w:t>Прочие неналоговые доходы</w:t>
            </w:r>
          </w:p>
        </w:tc>
        <w:tc>
          <w:tcPr>
            <w:tcW w:w="1134" w:type="dxa"/>
            <w:shd w:val="clear" w:color="000000" w:fill="FFFFFF"/>
            <w:noWrap/>
            <w:vAlign w:val="bottom"/>
            <w:hideMark/>
          </w:tcPr>
          <w:p w:rsidR="00FC5892" w:rsidRPr="00EE2366" w:rsidRDefault="00FC5892" w:rsidP="00C209C7">
            <w:pPr>
              <w:widowControl/>
              <w:jc w:val="right"/>
              <w:rPr>
                <w:b/>
                <w:bCs/>
                <w:color w:val="000000"/>
              </w:rPr>
            </w:pPr>
            <w:r w:rsidRPr="00EE2366">
              <w:rPr>
                <w:b/>
                <w:bCs/>
                <w:color w:val="000000"/>
              </w:rPr>
              <w:t>5,0</w:t>
            </w:r>
          </w:p>
        </w:tc>
        <w:tc>
          <w:tcPr>
            <w:tcW w:w="993" w:type="dxa"/>
            <w:shd w:val="clear" w:color="000000" w:fill="FFFFFF"/>
            <w:noWrap/>
            <w:vAlign w:val="bottom"/>
            <w:hideMark/>
          </w:tcPr>
          <w:p w:rsidR="00FC5892" w:rsidRPr="00EE2366" w:rsidRDefault="00FC5892" w:rsidP="00C209C7">
            <w:pPr>
              <w:widowControl/>
              <w:jc w:val="right"/>
              <w:rPr>
                <w:b/>
                <w:bCs/>
                <w:color w:val="000000"/>
              </w:rPr>
            </w:pPr>
            <w:r w:rsidRPr="00EE2366">
              <w:rPr>
                <w:b/>
                <w:bCs/>
                <w:color w:val="000000"/>
              </w:rPr>
              <w:t>0,0</w:t>
            </w:r>
          </w:p>
        </w:tc>
        <w:tc>
          <w:tcPr>
            <w:tcW w:w="1134" w:type="dxa"/>
            <w:shd w:val="clear" w:color="000000" w:fill="FFFFFF"/>
            <w:noWrap/>
            <w:vAlign w:val="bottom"/>
            <w:hideMark/>
          </w:tcPr>
          <w:p w:rsidR="00FC5892" w:rsidRPr="00EE2366" w:rsidRDefault="00FC5892" w:rsidP="00C209C7">
            <w:pPr>
              <w:widowControl/>
              <w:jc w:val="right"/>
              <w:rPr>
                <w:b/>
                <w:bCs/>
                <w:color w:val="000000"/>
              </w:rPr>
            </w:pPr>
            <w:r w:rsidRPr="00EE2366">
              <w:rPr>
                <w:b/>
                <w:bCs/>
                <w:color w:val="000000"/>
              </w:rPr>
              <w:t>0,0</w:t>
            </w:r>
          </w:p>
        </w:tc>
        <w:tc>
          <w:tcPr>
            <w:tcW w:w="1275" w:type="dxa"/>
            <w:shd w:val="clear" w:color="000000" w:fill="FFFFFF"/>
            <w:noWrap/>
            <w:vAlign w:val="bottom"/>
            <w:hideMark/>
          </w:tcPr>
          <w:p w:rsidR="00FC5892" w:rsidRPr="00EE2366" w:rsidRDefault="00FC5892" w:rsidP="00C209C7">
            <w:pPr>
              <w:widowControl/>
              <w:jc w:val="right"/>
              <w:rPr>
                <w:b/>
                <w:bCs/>
                <w:color w:val="000000"/>
              </w:rPr>
            </w:pPr>
            <w:r w:rsidRPr="00EE2366">
              <w:rPr>
                <w:b/>
                <w:bCs/>
                <w:color w:val="000000"/>
              </w:rPr>
              <w:t>0,0</w:t>
            </w:r>
          </w:p>
        </w:tc>
        <w:tc>
          <w:tcPr>
            <w:tcW w:w="1134" w:type="dxa"/>
            <w:shd w:val="clear" w:color="000000" w:fill="FFFFFF"/>
            <w:noWrap/>
            <w:vAlign w:val="bottom"/>
            <w:hideMark/>
          </w:tcPr>
          <w:p w:rsidR="00FC5892" w:rsidRPr="00EE2366" w:rsidRDefault="00FC5892" w:rsidP="00C209C7">
            <w:pPr>
              <w:widowControl/>
              <w:jc w:val="right"/>
              <w:rPr>
                <w:b/>
                <w:bCs/>
                <w:color w:val="000000"/>
              </w:rPr>
            </w:pPr>
            <w:r w:rsidRPr="00EE2366">
              <w:rPr>
                <w:b/>
                <w:bCs/>
                <w:color w:val="000000"/>
              </w:rPr>
              <w:t>100,0</w:t>
            </w:r>
          </w:p>
        </w:tc>
      </w:tr>
      <w:tr w:rsidR="00FC5892" w:rsidRPr="00EE2366" w:rsidTr="00C209C7">
        <w:trPr>
          <w:trHeight w:val="279"/>
        </w:trPr>
        <w:tc>
          <w:tcPr>
            <w:tcW w:w="3412" w:type="dxa"/>
            <w:shd w:val="clear" w:color="000000" w:fill="FFFFFF"/>
            <w:vAlign w:val="bottom"/>
            <w:hideMark/>
          </w:tcPr>
          <w:p w:rsidR="00FC5892" w:rsidRPr="00EE2366" w:rsidRDefault="00FC5892" w:rsidP="00C209C7">
            <w:pPr>
              <w:widowControl/>
              <w:rPr>
                <w:b/>
                <w:bCs/>
                <w:color w:val="000000"/>
              </w:rPr>
            </w:pPr>
            <w:r w:rsidRPr="00EE2366">
              <w:rPr>
                <w:b/>
                <w:bCs/>
                <w:color w:val="000000"/>
              </w:rPr>
              <w:t>Безвозмездные поступления</w:t>
            </w:r>
          </w:p>
        </w:tc>
        <w:tc>
          <w:tcPr>
            <w:tcW w:w="1134" w:type="dxa"/>
            <w:shd w:val="clear" w:color="000000" w:fill="FFFFFF"/>
            <w:noWrap/>
            <w:vAlign w:val="bottom"/>
            <w:hideMark/>
          </w:tcPr>
          <w:p w:rsidR="00FC5892" w:rsidRPr="00EE2366" w:rsidRDefault="00FC5892" w:rsidP="00C209C7">
            <w:pPr>
              <w:widowControl/>
              <w:jc w:val="right"/>
              <w:rPr>
                <w:b/>
                <w:bCs/>
                <w:color w:val="000000"/>
              </w:rPr>
            </w:pPr>
            <w:r w:rsidRPr="00EE2366">
              <w:rPr>
                <w:b/>
                <w:bCs/>
                <w:color w:val="000000"/>
              </w:rPr>
              <w:t>3 296,1</w:t>
            </w:r>
          </w:p>
        </w:tc>
        <w:tc>
          <w:tcPr>
            <w:tcW w:w="993" w:type="dxa"/>
            <w:shd w:val="clear" w:color="000000" w:fill="FFFFFF"/>
            <w:noWrap/>
            <w:vAlign w:val="bottom"/>
            <w:hideMark/>
          </w:tcPr>
          <w:p w:rsidR="00FC5892" w:rsidRPr="00EE2366" w:rsidRDefault="00FC5892" w:rsidP="00C209C7">
            <w:pPr>
              <w:widowControl/>
              <w:jc w:val="right"/>
              <w:rPr>
                <w:b/>
                <w:bCs/>
                <w:color w:val="000000"/>
              </w:rPr>
            </w:pPr>
            <w:r w:rsidRPr="00EE2366">
              <w:rPr>
                <w:b/>
                <w:bCs/>
                <w:color w:val="000000"/>
              </w:rPr>
              <w:t>7 254,8</w:t>
            </w:r>
          </w:p>
        </w:tc>
        <w:tc>
          <w:tcPr>
            <w:tcW w:w="1134" w:type="dxa"/>
            <w:shd w:val="clear" w:color="000000" w:fill="FFFFFF"/>
            <w:noWrap/>
            <w:vAlign w:val="bottom"/>
            <w:hideMark/>
          </w:tcPr>
          <w:p w:rsidR="00FC5892" w:rsidRPr="00EE2366" w:rsidRDefault="00FC5892" w:rsidP="00C209C7">
            <w:pPr>
              <w:widowControl/>
              <w:jc w:val="right"/>
              <w:rPr>
                <w:b/>
                <w:bCs/>
                <w:color w:val="000000"/>
              </w:rPr>
            </w:pPr>
            <w:r w:rsidRPr="00EE2366">
              <w:rPr>
                <w:b/>
                <w:bCs/>
                <w:color w:val="000000"/>
              </w:rPr>
              <w:t>7 254,8</w:t>
            </w:r>
          </w:p>
        </w:tc>
        <w:tc>
          <w:tcPr>
            <w:tcW w:w="1275" w:type="dxa"/>
            <w:shd w:val="clear" w:color="000000" w:fill="FFFFFF"/>
            <w:noWrap/>
            <w:vAlign w:val="bottom"/>
            <w:hideMark/>
          </w:tcPr>
          <w:p w:rsidR="00FC5892" w:rsidRPr="00EE2366" w:rsidRDefault="00FC5892" w:rsidP="00C209C7">
            <w:pPr>
              <w:widowControl/>
              <w:jc w:val="right"/>
              <w:rPr>
                <w:b/>
                <w:bCs/>
                <w:color w:val="000000"/>
              </w:rPr>
            </w:pPr>
            <w:r w:rsidRPr="00EE2366">
              <w:rPr>
                <w:b/>
                <w:bCs/>
                <w:color w:val="000000"/>
              </w:rPr>
              <w:t>220,1</w:t>
            </w:r>
          </w:p>
        </w:tc>
        <w:tc>
          <w:tcPr>
            <w:tcW w:w="1134" w:type="dxa"/>
            <w:shd w:val="clear" w:color="000000" w:fill="FFFFFF"/>
            <w:noWrap/>
            <w:vAlign w:val="bottom"/>
            <w:hideMark/>
          </w:tcPr>
          <w:p w:rsidR="00FC5892" w:rsidRPr="00EE2366" w:rsidRDefault="00FC5892" w:rsidP="00C209C7">
            <w:pPr>
              <w:widowControl/>
              <w:jc w:val="right"/>
              <w:rPr>
                <w:b/>
                <w:bCs/>
                <w:color w:val="000000"/>
              </w:rPr>
            </w:pPr>
            <w:r w:rsidRPr="00EE2366">
              <w:rPr>
                <w:b/>
                <w:bCs/>
                <w:color w:val="000000"/>
              </w:rPr>
              <w:t>100,0</w:t>
            </w:r>
          </w:p>
        </w:tc>
      </w:tr>
      <w:tr w:rsidR="00FC5892" w:rsidRPr="00EE2366" w:rsidTr="00C209C7">
        <w:trPr>
          <w:trHeight w:val="284"/>
        </w:trPr>
        <w:tc>
          <w:tcPr>
            <w:tcW w:w="3412" w:type="dxa"/>
            <w:shd w:val="clear" w:color="000000" w:fill="FFFFFF"/>
            <w:vAlign w:val="bottom"/>
            <w:hideMark/>
          </w:tcPr>
          <w:p w:rsidR="00FC5892" w:rsidRPr="00EE2366" w:rsidRDefault="00FC5892" w:rsidP="00C209C7">
            <w:pPr>
              <w:widowControl/>
              <w:rPr>
                <w:color w:val="000000"/>
              </w:rPr>
            </w:pPr>
            <w:r w:rsidRPr="00EE2366">
              <w:rPr>
                <w:color w:val="000000"/>
              </w:rPr>
              <w:t>из них:</w:t>
            </w:r>
          </w:p>
        </w:tc>
        <w:tc>
          <w:tcPr>
            <w:tcW w:w="1134" w:type="dxa"/>
            <w:shd w:val="clear" w:color="000000" w:fill="FFFFFF"/>
            <w:noWrap/>
            <w:vAlign w:val="bottom"/>
            <w:hideMark/>
          </w:tcPr>
          <w:p w:rsidR="00FC5892" w:rsidRPr="00EE2366" w:rsidRDefault="00FC5892" w:rsidP="00C209C7">
            <w:pPr>
              <w:widowControl/>
              <w:rPr>
                <w:color w:val="000000"/>
              </w:rPr>
            </w:pPr>
            <w:r w:rsidRPr="00EE2366">
              <w:rPr>
                <w:color w:val="000000"/>
              </w:rPr>
              <w:t> </w:t>
            </w:r>
          </w:p>
        </w:tc>
        <w:tc>
          <w:tcPr>
            <w:tcW w:w="993" w:type="dxa"/>
            <w:shd w:val="clear" w:color="000000" w:fill="FFFFFF"/>
            <w:noWrap/>
            <w:vAlign w:val="bottom"/>
            <w:hideMark/>
          </w:tcPr>
          <w:p w:rsidR="00FC5892" w:rsidRPr="00EE2366" w:rsidRDefault="00FC5892" w:rsidP="00C209C7">
            <w:pPr>
              <w:widowControl/>
              <w:rPr>
                <w:color w:val="000000"/>
              </w:rPr>
            </w:pPr>
            <w:r w:rsidRPr="00EE2366">
              <w:rPr>
                <w:color w:val="000000"/>
              </w:rPr>
              <w:t> </w:t>
            </w:r>
          </w:p>
        </w:tc>
        <w:tc>
          <w:tcPr>
            <w:tcW w:w="1134" w:type="dxa"/>
            <w:shd w:val="clear" w:color="000000" w:fill="FFFFFF"/>
            <w:noWrap/>
            <w:vAlign w:val="bottom"/>
            <w:hideMark/>
          </w:tcPr>
          <w:p w:rsidR="00FC5892" w:rsidRPr="00EE2366" w:rsidRDefault="00FC5892" w:rsidP="00C209C7">
            <w:pPr>
              <w:widowControl/>
              <w:rPr>
                <w:color w:val="000000"/>
              </w:rPr>
            </w:pPr>
            <w:r w:rsidRPr="00EE2366">
              <w:rPr>
                <w:color w:val="000000"/>
              </w:rPr>
              <w:t> </w:t>
            </w:r>
          </w:p>
        </w:tc>
        <w:tc>
          <w:tcPr>
            <w:tcW w:w="1275" w:type="dxa"/>
            <w:shd w:val="clear" w:color="000000" w:fill="FFFFFF"/>
            <w:noWrap/>
            <w:vAlign w:val="bottom"/>
            <w:hideMark/>
          </w:tcPr>
          <w:p w:rsidR="00FC5892" w:rsidRPr="00EE2366" w:rsidRDefault="00FC5892" w:rsidP="00C209C7">
            <w:pPr>
              <w:widowControl/>
              <w:rPr>
                <w:color w:val="000000"/>
              </w:rPr>
            </w:pPr>
            <w:r w:rsidRPr="00EE2366">
              <w:rPr>
                <w:color w:val="000000"/>
              </w:rPr>
              <w:t> </w:t>
            </w:r>
          </w:p>
        </w:tc>
        <w:tc>
          <w:tcPr>
            <w:tcW w:w="1134" w:type="dxa"/>
            <w:shd w:val="clear" w:color="000000" w:fill="FFFFFF"/>
            <w:noWrap/>
            <w:vAlign w:val="bottom"/>
            <w:hideMark/>
          </w:tcPr>
          <w:p w:rsidR="00FC5892" w:rsidRPr="00EE2366" w:rsidRDefault="00FC5892" w:rsidP="00C209C7">
            <w:pPr>
              <w:widowControl/>
              <w:rPr>
                <w:color w:val="000000"/>
              </w:rPr>
            </w:pPr>
            <w:r w:rsidRPr="00EE2366">
              <w:rPr>
                <w:color w:val="000000"/>
              </w:rPr>
              <w:t> </w:t>
            </w:r>
          </w:p>
        </w:tc>
      </w:tr>
      <w:tr w:rsidR="00FC5892" w:rsidRPr="00EE2366" w:rsidTr="00C209C7">
        <w:trPr>
          <w:trHeight w:val="401"/>
        </w:trPr>
        <w:tc>
          <w:tcPr>
            <w:tcW w:w="3412" w:type="dxa"/>
            <w:shd w:val="clear" w:color="000000" w:fill="FFFFFF"/>
            <w:vAlign w:val="bottom"/>
            <w:hideMark/>
          </w:tcPr>
          <w:p w:rsidR="00FC5892" w:rsidRPr="00EE2366" w:rsidRDefault="00FC5892" w:rsidP="00C209C7">
            <w:pPr>
              <w:widowControl/>
              <w:rPr>
                <w:color w:val="000000"/>
              </w:rPr>
            </w:pPr>
            <w:r w:rsidRPr="00EE2366">
              <w:rPr>
                <w:color w:val="000000"/>
              </w:rPr>
              <w:t>Дотации на выравнивание бюджетной обеспеченности</w:t>
            </w:r>
          </w:p>
        </w:tc>
        <w:tc>
          <w:tcPr>
            <w:tcW w:w="1134" w:type="dxa"/>
            <w:shd w:val="clear" w:color="000000" w:fill="FFFFFF"/>
            <w:noWrap/>
            <w:vAlign w:val="bottom"/>
            <w:hideMark/>
          </w:tcPr>
          <w:p w:rsidR="00FC5892" w:rsidRPr="00EE2366" w:rsidRDefault="00FC5892" w:rsidP="00C209C7">
            <w:pPr>
              <w:widowControl/>
              <w:jc w:val="right"/>
              <w:rPr>
                <w:color w:val="000000"/>
              </w:rPr>
            </w:pPr>
            <w:r w:rsidRPr="00EE2366">
              <w:rPr>
                <w:color w:val="000000"/>
              </w:rPr>
              <w:t>3 222,9</w:t>
            </w:r>
          </w:p>
        </w:tc>
        <w:tc>
          <w:tcPr>
            <w:tcW w:w="993" w:type="dxa"/>
            <w:shd w:val="clear" w:color="000000" w:fill="FFFFFF"/>
            <w:noWrap/>
            <w:vAlign w:val="bottom"/>
            <w:hideMark/>
          </w:tcPr>
          <w:p w:rsidR="00FC5892" w:rsidRPr="00EE2366" w:rsidRDefault="00FC5892" w:rsidP="00C209C7">
            <w:pPr>
              <w:widowControl/>
              <w:jc w:val="right"/>
              <w:rPr>
                <w:color w:val="000000"/>
              </w:rPr>
            </w:pPr>
            <w:r w:rsidRPr="00EE2366">
              <w:rPr>
                <w:color w:val="000000"/>
              </w:rPr>
              <w:t>7 075,8</w:t>
            </w:r>
          </w:p>
        </w:tc>
        <w:tc>
          <w:tcPr>
            <w:tcW w:w="1134" w:type="dxa"/>
            <w:shd w:val="clear" w:color="000000" w:fill="FFFFFF"/>
            <w:noWrap/>
            <w:vAlign w:val="bottom"/>
            <w:hideMark/>
          </w:tcPr>
          <w:p w:rsidR="00FC5892" w:rsidRPr="00EE2366" w:rsidRDefault="00FC5892" w:rsidP="00C209C7">
            <w:pPr>
              <w:widowControl/>
              <w:jc w:val="right"/>
              <w:rPr>
                <w:color w:val="000000"/>
              </w:rPr>
            </w:pPr>
            <w:r w:rsidRPr="00EE2366">
              <w:rPr>
                <w:color w:val="000000"/>
              </w:rPr>
              <w:t>7 075,8</w:t>
            </w:r>
          </w:p>
        </w:tc>
        <w:tc>
          <w:tcPr>
            <w:tcW w:w="1275" w:type="dxa"/>
            <w:shd w:val="clear" w:color="000000" w:fill="FFFFFF"/>
            <w:noWrap/>
            <w:vAlign w:val="bottom"/>
            <w:hideMark/>
          </w:tcPr>
          <w:p w:rsidR="00FC5892" w:rsidRPr="00EE2366" w:rsidRDefault="00FC5892" w:rsidP="00C209C7">
            <w:pPr>
              <w:widowControl/>
              <w:jc w:val="right"/>
              <w:rPr>
                <w:color w:val="000000"/>
              </w:rPr>
            </w:pPr>
            <w:r w:rsidRPr="00EE2366">
              <w:rPr>
                <w:color w:val="000000"/>
              </w:rPr>
              <w:t>219,5</w:t>
            </w:r>
          </w:p>
        </w:tc>
        <w:tc>
          <w:tcPr>
            <w:tcW w:w="1134" w:type="dxa"/>
            <w:shd w:val="clear" w:color="000000" w:fill="FFFFFF"/>
            <w:noWrap/>
            <w:vAlign w:val="bottom"/>
            <w:hideMark/>
          </w:tcPr>
          <w:p w:rsidR="00FC5892" w:rsidRPr="00EE2366" w:rsidRDefault="00FC5892" w:rsidP="00C209C7">
            <w:pPr>
              <w:widowControl/>
              <w:jc w:val="right"/>
              <w:rPr>
                <w:color w:val="000000"/>
              </w:rPr>
            </w:pPr>
            <w:r w:rsidRPr="00EE2366">
              <w:rPr>
                <w:color w:val="000000"/>
              </w:rPr>
              <w:t>100,0</w:t>
            </w:r>
          </w:p>
        </w:tc>
      </w:tr>
      <w:tr w:rsidR="00FC5892" w:rsidRPr="00EE2366" w:rsidTr="00C209C7">
        <w:trPr>
          <w:trHeight w:val="223"/>
        </w:trPr>
        <w:tc>
          <w:tcPr>
            <w:tcW w:w="3412" w:type="dxa"/>
            <w:shd w:val="clear" w:color="000000" w:fill="FFFFFF"/>
            <w:vAlign w:val="bottom"/>
            <w:hideMark/>
          </w:tcPr>
          <w:p w:rsidR="00FC5892" w:rsidRPr="00EE2366" w:rsidRDefault="00FC5892" w:rsidP="00C209C7">
            <w:pPr>
              <w:widowControl/>
              <w:rPr>
                <w:color w:val="000000"/>
              </w:rPr>
            </w:pPr>
            <w:r w:rsidRPr="00EE2366">
              <w:rPr>
                <w:color w:val="000000"/>
              </w:rPr>
              <w:t>межбюджетные субсидии</w:t>
            </w:r>
          </w:p>
        </w:tc>
        <w:tc>
          <w:tcPr>
            <w:tcW w:w="1134" w:type="dxa"/>
            <w:shd w:val="clear" w:color="000000" w:fill="FFFFFF"/>
            <w:noWrap/>
            <w:vAlign w:val="bottom"/>
            <w:hideMark/>
          </w:tcPr>
          <w:p w:rsidR="00FC5892" w:rsidRPr="00EE2366" w:rsidRDefault="00FC5892" w:rsidP="00C209C7">
            <w:pPr>
              <w:widowControl/>
              <w:jc w:val="right"/>
              <w:rPr>
                <w:color w:val="000000"/>
              </w:rPr>
            </w:pPr>
            <w:r w:rsidRPr="00EE2366">
              <w:rPr>
                <w:color w:val="000000"/>
              </w:rPr>
              <w:t>0,0</w:t>
            </w:r>
          </w:p>
        </w:tc>
        <w:tc>
          <w:tcPr>
            <w:tcW w:w="993" w:type="dxa"/>
            <w:shd w:val="clear" w:color="000000" w:fill="FFFFFF"/>
            <w:noWrap/>
            <w:vAlign w:val="bottom"/>
            <w:hideMark/>
          </w:tcPr>
          <w:p w:rsidR="00FC5892" w:rsidRPr="00EE2366" w:rsidRDefault="00FC5892" w:rsidP="00C209C7">
            <w:pPr>
              <w:widowControl/>
              <w:jc w:val="right"/>
              <w:rPr>
                <w:color w:val="000000"/>
              </w:rPr>
            </w:pPr>
            <w:r w:rsidRPr="00EE2366">
              <w:rPr>
                <w:color w:val="000000"/>
              </w:rPr>
              <w:t>100,0</w:t>
            </w:r>
          </w:p>
        </w:tc>
        <w:tc>
          <w:tcPr>
            <w:tcW w:w="1134" w:type="dxa"/>
            <w:shd w:val="clear" w:color="000000" w:fill="FFFFFF"/>
            <w:noWrap/>
            <w:vAlign w:val="bottom"/>
            <w:hideMark/>
          </w:tcPr>
          <w:p w:rsidR="00FC5892" w:rsidRPr="00EE2366" w:rsidRDefault="00FC5892" w:rsidP="00C209C7">
            <w:pPr>
              <w:widowControl/>
              <w:jc w:val="right"/>
              <w:rPr>
                <w:color w:val="000000"/>
              </w:rPr>
            </w:pPr>
            <w:r w:rsidRPr="00EE2366">
              <w:rPr>
                <w:color w:val="000000"/>
              </w:rPr>
              <w:t>100,0</w:t>
            </w:r>
          </w:p>
        </w:tc>
        <w:tc>
          <w:tcPr>
            <w:tcW w:w="1275" w:type="dxa"/>
            <w:shd w:val="clear" w:color="000000" w:fill="FFFFFF"/>
            <w:noWrap/>
            <w:vAlign w:val="bottom"/>
            <w:hideMark/>
          </w:tcPr>
          <w:p w:rsidR="00FC5892" w:rsidRPr="00EE2366" w:rsidRDefault="00FC5892" w:rsidP="00C209C7">
            <w:pPr>
              <w:widowControl/>
              <w:jc w:val="right"/>
              <w:rPr>
                <w:color w:val="000000"/>
              </w:rPr>
            </w:pPr>
            <w:r w:rsidRPr="00EE2366">
              <w:rPr>
                <w:color w:val="000000"/>
              </w:rPr>
              <w:t>100,0</w:t>
            </w:r>
          </w:p>
        </w:tc>
        <w:tc>
          <w:tcPr>
            <w:tcW w:w="1134" w:type="dxa"/>
            <w:shd w:val="clear" w:color="000000" w:fill="FFFFFF"/>
            <w:noWrap/>
            <w:vAlign w:val="bottom"/>
            <w:hideMark/>
          </w:tcPr>
          <w:p w:rsidR="00FC5892" w:rsidRPr="00EE2366" w:rsidRDefault="00FC5892" w:rsidP="00C209C7">
            <w:pPr>
              <w:widowControl/>
              <w:jc w:val="right"/>
              <w:rPr>
                <w:color w:val="000000"/>
              </w:rPr>
            </w:pPr>
            <w:r w:rsidRPr="00EE2366">
              <w:rPr>
                <w:color w:val="000000"/>
              </w:rPr>
              <w:t>100,0</w:t>
            </w:r>
          </w:p>
        </w:tc>
      </w:tr>
      <w:tr w:rsidR="00FC5892" w:rsidRPr="00EE2366" w:rsidTr="00C209C7">
        <w:trPr>
          <w:trHeight w:val="600"/>
        </w:trPr>
        <w:tc>
          <w:tcPr>
            <w:tcW w:w="3412" w:type="dxa"/>
            <w:shd w:val="clear" w:color="000000" w:fill="FFFFFF"/>
            <w:vAlign w:val="bottom"/>
            <w:hideMark/>
          </w:tcPr>
          <w:p w:rsidR="00FC5892" w:rsidRPr="00EE2366" w:rsidRDefault="00FC5892" w:rsidP="00C209C7">
            <w:pPr>
              <w:widowControl/>
              <w:rPr>
                <w:color w:val="000000"/>
              </w:rPr>
            </w:pPr>
            <w:r w:rsidRPr="00EE2366">
              <w:rPr>
                <w:color w:val="000000"/>
              </w:rPr>
              <w:t xml:space="preserve">Субвенции бюджетам городских поселений на выполнение передаваемых полномочий </w:t>
            </w:r>
          </w:p>
        </w:tc>
        <w:tc>
          <w:tcPr>
            <w:tcW w:w="1134" w:type="dxa"/>
            <w:shd w:val="clear" w:color="000000" w:fill="FFFFFF"/>
            <w:noWrap/>
            <w:vAlign w:val="bottom"/>
            <w:hideMark/>
          </w:tcPr>
          <w:p w:rsidR="00FC5892" w:rsidRPr="00EE2366" w:rsidRDefault="00FC5892" w:rsidP="00C209C7">
            <w:pPr>
              <w:widowControl/>
              <w:jc w:val="right"/>
              <w:rPr>
                <w:color w:val="000000"/>
              </w:rPr>
            </w:pPr>
            <w:r w:rsidRPr="00EE2366">
              <w:rPr>
                <w:color w:val="000000"/>
              </w:rPr>
              <w:t>73,2</w:t>
            </w:r>
          </w:p>
        </w:tc>
        <w:tc>
          <w:tcPr>
            <w:tcW w:w="993" w:type="dxa"/>
            <w:shd w:val="clear" w:color="000000" w:fill="FFFFFF"/>
            <w:noWrap/>
            <w:vAlign w:val="bottom"/>
            <w:hideMark/>
          </w:tcPr>
          <w:p w:rsidR="00FC5892" w:rsidRPr="00EE2366" w:rsidRDefault="00FC5892" w:rsidP="00C209C7">
            <w:pPr>
              <w:widowControl/>
              <w:jc w:val="right"/>
              <w:rPr>
                <w:color w:val="000000"/>
              </w:rPr>
            </w:pPr>
            <w:r w:rsidRPr="00EE2366">
              <w:rPr>
                <w:color w:val="000000"/>
              </w:rPr>
              <w:t>79,0</w:t>
            </w:r>
          </w:p>
        </w:tc>
        <w:tc>
          <w:tcPr>
            <w:tcW w:w="1134" w:type="dxa"/>
            <w:shd w:val="clear" w:color="000000" w:fill="FFFFFF"/>
            <w:noWrap/>
            <w:vAlign w:val="bottom"/>
            <w:hideMark/>
          </w:tcPr>
          <w:p w:rsidR="00FC5892" w:rsidRPr="00EE2366" w:rsidRDefault="00FC5892" w:rsidP="00C209C7">
            <w:pPr>
              <w:widowControl/>
              <w:jc w:val="right"/>
              <w:rPr>
                <w:color w:val="000000"/>
              </w:rPr>
            </w:pPr>
            <w:r w:rsidRPr="00EE2366">
              <w:rPr>
                <w:color w:val="000000"/>
              </w:rPr>
              <w:t>79,0</w:t>
            </w:r>
          </w:p>
        </w:tc>
        <w:tc>
          <w:tcPr>
            <w:tcW w:w="1275" w:type="dxa"/>
            <w:shd w:val="clear" w:color="000000" w:fill="FFFFFF"/>
            <w:noWrap/>
            <w:vAlign w:val="bottom"/>
            <w:hideMark/>
          </w:tcPr>
          <w:p w:rsidR="00FC5892" w:rsidRPr="00EE2366" w:rsidRDefault="00FC5892" w:rsidP="00C209C7">
            <w:pPr>
              <w:widowControl/>
              <w:jc w:val="right"/>
              <w:rPr>
                <w:color w:val="000000"/>
              </w:rPr>
            </w:pPr>
            <w:r w:rsidRPr="00EE2366">
              <w:rPr>
                <w:color w:val="000000"/>
              </w:rPr>
              <w:t>107,9</w:t>
            </w:r>
          </w:p>
        </w:tc>
        <w:tc>
          <w:tcPr>
            <w:tcW w:w="1134" w:type="dxa"/>
            <w:shd w:val="clear" w:color="000000" w:fill="FFFFFF"/>
            <w:noWrap/>
            <w:vAlign w:val="bottom"/>
            <w:hideMark/>
          </w:tcPr>
          <w:p w:rsidR="00FC5892" w:rsidRPr="00EE2366" w:rsidRDefault="00FC5892" w:rsidP="00C209C7">
            <w:pPr>
              <w:widowControl/>
              <w:jc w:val="right"/>
              <w:rPr>
                <w:color w:val="000000"/>
              </w:rPr>
            </w:pPr>
            <w:r w:rsidRPr="00EE2366">
              <w:rPr>
                <w:color w:val="000000"/>
              </w:rPr>
              <w:t>100,0</w:t>
            </w:r>
          </w:p>
        </w:tc>
      </w:tr>
      <w:tr w:rsidR="00FC5892" w:rsidRPr="00EE2366" w:rsidTr="00C209C7">
        <w:trPr>
          <w:trHeight w:val="266"/>
        </w:trPr>
        <w:tc>
          <w:tcPr>
            <w:tcW w:w="3412" w:type="dxa"/>
            <w:shd w:val="clear" w:color="000000" w:fill="FFFFFF"/>
            <w:noWrap/>
            <w:vAlign w:val="bottom"/>
            <w:hideMark/>
          </w:tcPr>
          <w:p w:rsidR="00FC5892" w:rsidRPr="00EE2366" w:rsidRDefault="00FC5892" w:rsidP="00C209C7">
            <w:pPr>
              <w:widowControl/>
              <w:rPr>
                <w:b/>
                <w:bCs/>
                <w:color w:val="000000"/>
              </w:rPr>
            </w:pPr>
            <w:r w:rsidRPr="00EE2366">
              <w:rPr>
                <w:b/>
                <w:bCs/>
                <w:color w:val="000000"/>
              </w:rPr>
              <w:t>ИТОГО ДОХОДОВ</w:t>
            </w:r>
          </w:p>
        </w:tc>
        <w:tc>
          <w:tcPr>
            <w:tcW w:w="1134" w:type="dxa"/>
            <w:shd w:val="clear" w:color="000000" w:fill="FFFFFF"/>
            <w:noWrap/>
            <w:vAlign w:val="bottom"/>
            <w:hideMark/>
          </w:tcPr>
          <w:p w:rsidR="00FC5892" w:rsidRPr="00EE2366" w:rsidRDefault="00FC5892" w:rsidP="00C209C7">
            <w:pPr>
              <w:widowControl/>
              <w:jc w:val="right"/>
              <w:rPr>
                <w:b/>
                <w:bCs/>
                <w:color w:val="000000"/>
              </w:rPr>
            </w:pPr>
            <w:r w:rsidRPr="00EE2366">
              <w:rPr>
                <w:b/>
                <w:bCs/>
                <w:color w:val="000000"/>
              </w:rPr>
              <w:t>5 352,7</w:t>
            </w:r>
          </w:p>
        </w:tc>
        <w:tc>
          <w:tcPr>
            <w:tcW w:w="993" w:type="dxa"/>
            <w:shd w:val="clear" w:color="000000" w:fill="FFFFFF"/>
            <w:noWrap/>
            <w:vAlign w:val="bottom"/>
            <w:hideMark/>
          </w:tcPr>
          <w:p w:rsidR="00FC5892" w:rsidRPr="00EE2366" w:rsidRDefault="00FC5892" w:rsidP="00C209C7">
            <w:pPr>
              <w:widowControl/>
              <w:jc w:val="right"/>
              <w:rPr>
                <w:b/>
                <w:bCs/>
                <w:color w:val="000000"/>
              </w:rPr>
            </w:pPr>
            <w:r w:rsidRPr="00EE2366">
              <w:rPr>
                <w:b/>
                <w:bCs/>
                <w:color w:val="000000"/>
              </w:rPr>
              <w:t>10 425,1</w:t>
            </w:r>
          </w:p>
        </w:tc>
        <w:tc>
          <w:tcPr>
            <w:tcW w:w="1134" w:type="dxa"/>
            <w:shd w:val="clear" w:color="000000" w:fill="FFFFFF"/>
            <w:noWrap/>
            <w:vAlign w:val="bottom"/>
            <w:hideMark/>
          </w:tcPr>
          <w:p w:rsidR="00FC5892" w:rsidRPr="00EE2366" w:rsidRDefault="00FC5892" w:rsidP="00C209C7">
            <w:pPr>
              <w:widowControl/>
              <w:jc w:val="right"/>
              <w:rPr>
                <w:b/>
                <w:bCs/>
                <w:color w:val="000000"/>
              </w:rPr>
            </w:pPr>
            <w:r w:rsidRPr="00EE2366">
              <w:rPr>
                <w:b/>
                <w:bCs/>
                <w:color w:val="000000"/>
              </w:rPr>
              <w:t>10 199,9</w:t>
            </w:r>
          </w:p>
        </w:tc>
        <w:tc>
          <w:tcPr>
            <w:tcW w:w="1275" w:type="dxa"/>
            <w:shd w:val="clear" w:color="000000" w:fill="FFFFFF"/>
            <w:noWrap/>
            <w:vAlign w:val="bottom"/>
            <w:hideMark/>
          </w:tcPr>
          <w:p w:rsidR="00FC5892" w:rsidRPr="00EE2366" w:rsidRDefault="00FC5892" w:rsidP="00C209C7">
            <w:pPr>
              <w:widowControl/>
              <w:jc w:val="right"/>
              <w:rPr>
                <w:color w:val="000000"/>
              </w:rPr>
            </w:pPr>
            <w:r w:rsidRPr="00EE2366">
              <w:rPr>
                <w:color w:val="000000"/>
              </w:rPr>
              <w:t>194,8</w:t>
            </w:r>
          </w:p>
        </w:tc>
        <w:tc>
          <w:tcPr>
            <w:tcW w:w="1134" w:type="dxa"/>
            <w:shd w:val="clear" w:color="000000" w:fill="FFFFFF"/>
            <w:noWrap/>
            <w:vAlign w:val="bottom"/>
            <w:hideMark/>
          </w:tcPr>
          <w:p w:rsidR="00FC5892" w:rsidRPr="00EE2366" w:rsidRDefault="00FC5892" w:rsidP="00C209C7">
            <w:pPr>
              <w:widowControl/>
              <w:jc w:val="right"/>
              <w:rPr>
                <w:b/>
                <w:bCs/>
                <w:color w:val="000000"/>
              </w:rPr>
            </w:pPr>
            <w:r w:rsidRPr="00EE2366">
              <w:rPr>
                <w:b/>
                <w:bCs/>
                <w:color w:val="000000"/>
              </w:rPr>
              <w:t>97,8</w:t>
            </w:r>
          </w:p>
        </w:tc>
      </w:tr>
    </w:tbl>
    <w:p w:rsidR="00FC5892" w:rsidRPr="00673B9C" w:rsidRDefault="00FC5892" w:rsidP="00FC5892">
      <w:pPr>
        <w:shd w:val="clear" w:color="auto" w:fill="FFFFFF"/>
        <w:ind w:firstLine="567"/>
        <w:jc w:val="both"/>
        <w:rPr>
          <w:bCs/>
          <w:sz w:val="24"/>
          <w:szCs w:val="24"/>
        </w:rPr>
      </w:pPr>
      <w:r w:rsidRPr="00673B9C">
        <w:rPr>
          <w:bCs/>
          <w:sz w:val="24"/>
          <w:szCs w:val="24"/>
        </w:rPr>
        <w:t>В таблице 2 проведен анализ исполнения бюджета по доходам поселения за  2018 год.</w:t>
      </w:r>
    </w:p>
    <w:p w:rsidR="00FC5892" w:rsidRDefault="00FC5892" w:rsidP="00FC5892">
      <w:pPr>
        <w:shd w:val="clear" w:color="auto" w:fill="FFFFFF"/>
        <w:ind w:firstLine="567"/>
        <w:jc w:val="both"/>
        <w:rPr>
          <w:bCs/>
          <w:sz w:val="24"/>
          <w:szCs w:val="24"/>
        </w:rPr>
      </w:pPr>
      <w:r w:rsidRPr="00673B9C">
        <w:rPr>
          <w:bCs/>
          <w:sz w:val="24"/>
          <w:szCs w:val="24"/>
        </w:rPr>
        <w:t xml:space="preserve">Первоначальный бюджет поселения на 2018 год утвержден решением Думы Карамского сельского поселения от 25 декабря 2017 года № 6 в размере доходной части </w:t>
      </w:r>
      <w:r>
        <w:rPr>
          <w:bCs/>
          <w:sz w:val="24"/>
          <w:szCs w:val="24"/>
        </w:rPr>
        <w:t>5 352,7</w:t>
      </w:r>
      <w:r w:rsidRPr="00673B9C">
        <w:rPr>
          <w:bCs/>
          <w:sz w:val="24"/>
          <w:szCs w:val="24"/>
        </w:rPr>
        <w:t xml:space="preserve"> тыс.руб</w:t>
      </w:r>
      <w:r>
        <w:rPr>
          <w:bCs/>
          <w:sz w:val="24"/>
          <w:szCs w:val="24"/>
        </w:rPr>
        <w:t>.</w:t>
      </w:r>
      <w:r w:rsidRPr="00673B9C">
        <w:rPr>
          <w:bCs/>
          <w:sz w:val="24"/>
          <w:szCs w:val="24"/>
        </w:rPr>
        <w:t xml:space="preserve">, окончательный бюджет по доходам утвержден решением Думы от 03 декабря 2018 года № 25 с в размере </w:t>
      </w:r>
      <w:r>
        <w:rPr>
          <w:bCs/>
          <w:sz w:val="24"/>
          <w:szCs w:val="24"/>
        </w:rPr>
        <w:t>10 425,1</w:t>
      </w:r>
      <w:r w:rsidRPr="00673B9C">
        <w:rPr>
          <w:bCs/>
          <w:sz w:val="24"/>
          <w:szCs w:val="24"/>
        </w:rPr>
        <w:t xml:space="preserve"> тыс.руб</w:t>
      </w:r>
      <w:r>
        <w:rPr>
          <w:bCs/>
          <w:sz w:val="24"/>
          <w:szCs w:val="24"/>
        </w:rPr>
        <w:t>.</w:t>
      </w:r>
      <w:r w:rsidRPr="00673B9C">
        <w:rPr>
          <w:bCs/>
          <w:sz w:val="24"/>
          <w:szCs w:val="24"/>
        </w:rPr>
        <w:t xml:space="preserve">, что на </w:t>
      </w:r>
      <w:r>
        <w:rPr>
          <w:bCs/>
          <w:sz w:val="24"/>
          <w:szCs w:val="24"/>
        </w:rPr>
        <w:t>5 072,4</w:t>
      </w:r>
      <w:r w:rsidRPr="00673B9C">
        <w:rPr>
          <w:bCs/>
          <w:sz w:val="24"/>
          <w:szCs w:val="24"/>
        </w:rPr>
        <w:t xml:space="preserve"> тыс.рублей больше первоначально запланированной суммы доходов.</w:t>
      </w:r>
    </w:p>
    <w:p w:rsidR="00FC5892" w:rsidRDefault="00FC5892" w:rsidP="00FC5892">
      <w:pPr>
        <w:shd w:val="clear" w:color="auto" w:fill="FFFFFF"/>
        <w:ind w:firstLine="567"/>
        <w:jc w:val="both"/>
        <w:rPr>
          <w:bCs/>
          <w:sz w:val="24"/>
          <w:szCs w:val="24"/>
        </w:rPr>
      </w:pPr>
      <w:r w:rsidRPr="00673B9C">
        <w:rPr>
          <w:bCs/>
          <w:sz w:val="24"/>
          <w:szCs w:val="24"/>
        </w:rPr>
        <w:t>Фактическое исполнение за 2018 год по доходам составило 10 199,9</w:t>
      </w:r>
      <w:r>
        <w:rPr>
          <w:bCs/>
          <w:sz w:val="24"/>
          <w:szCs w:val="24"/>
        </w:rPr>
        <w:t xml:space="preserve"> тыс. руб</w:t>
      </w:r>
      <w:r w:rsidRPr="00673B9C">
        <w:rPr>
          <w:bCs/>
          <w:sz w:val="24"/>
          <w:szCs w:val="24"/>
        </w:rPr>
        <w:t xml:space="preserve">., или </w:t>
      </w:r>
      <w:r>
        <w:rPr>
          <w:bCs/>
          <w:sz w:val="24"/>
          <w:szCs w:val="24"/>
        </w:rPr>
        <w:t>194,8</w:t>
      </w:r>
      <w:r w:rsidRPr="00673B9C">
        <w:rPr>
          <w:bCs/>
          <w:sz w:val="24"/>
          <w:szCs w:val="24"/>
        </w:rPr>
        <w:t xml:space="preserve"> % от</w:t>
      </w:r>
      <w:r>
        <w:rPr>
          <w:bCs/>
          <w:sz w:val="24"/>
          <w:szCs w:val="24"/>
        </w:rPr>
        <w:t xml:space="preserve"> первоначального бюджета и 97,8</w:t>
      </w:r>
      <w:r w:rsidRPr="00673B9C">
        <w:rPr>
          <w:bCs/>
          <w:sz w:val="24"/>
          <w:szCs w:val="24"/>
        </w:rPr>
        <w:t xml:space="preserve"> % от окончательного бюджета.</w:t>
      </w:r>
    </w:p>
    <w:p w:rsidR="00FC5892" w:rsidRPr="00673B9C" w:rsidRDefault="00FC5892" w:rsidP="00FC5892">
      <w:pPr>
        <w:shd w:val="clear" w:color="auto" w:fill="FFFFFF"/>
        <w:ind w:firstLine="567"/>
        <w:jc w:val="both"/>
        <w:rPr>
          <w:bCs/>
          <w:sz w:val="24"/>
          <w:szCs w:val="24"/>
        </w:rPr>
      </w:pPr>
    </w:p>
    <w:p w:rsidR="00FC5892" w:rsidRDefault="00FC5892" w:rsidP="00FC5892">
      <w:pPr>
        <w:shd w:val="clear" w:color="auto" w:fill="FFFFFF"/>
        <w:ind w:firstLine="567"/>
        <w:jc w:val="both"/>
        <w:rPr>
          <w:bCs/>
          <w:sz w:val="24"/>
          <w:szCs w:val="24"/>
        </w:rPr>
      </w:pPr>
      <w:r w:rsidRPr="00673B9C">
        <w:rPr>
          <w:b/>
          <w:bCs/>
          <w:sz w:val="24"/>
          <w:szCs w:val="24"/>
        </w:rPr>
        <w:t>Динамика доходной части бюджета</w:t>
      </w:r>
      <w:r w:rsidRPr="00673B9C">
        <w:rPr>
          <w:bCs/>
          <w:sz w:val="24"/>
          <w:szCs w:val="24"/>
        </w:rPr>
        <w:t>.</w:t>
      </w:r>
    </w:p>
    <w:p w:rsidR="00FC5892" w:rsidRPr="00673B9C" w:rsidRDefault="00FC5892" w:rsidP="00FC5892">
      <w:pPr>
        <w:shd w:val="clear" w:color="auto" w:fill="FFFFFF"/>
        <w:ind w:firstLine="567"/>
        <w:jc w:val="both"/>
        <w:rPr>
          <w:bCs/>
          <w:sz w:val="24"/>
          <w:szCs w:val="24"/>
        </w:rPr>
      </w:pPr>
    </w:p>
    <w:p w:rsidR="00FC5892" w:rsidRPr="00EE2366" w:rsidRDefault="00FC5892" w:rsidP="00FC5892">
      <w:pPr>
        <w:shd w:val="clear" w:color="auto" w:fill="FFFFFF"/>
        <w:ind w:firstLine="567"/>
        <w:jc w:val="right"/>
        <w:rPr>
          <w:bCs/>
        </w:rPr>
      </w:pPr>
      <w:r w:rsidRPr="00673B9C">
        <w:rPr>
          <w:bCs/>
        </w:rPr>
        <w:t xml:space="preserve">                                          </w:t>
      </w:r>
      <w:r w:rsidRPr="00EE2366">
        <w:rPr>
          <w:bCs/>
        </w:rPr>
        <w:t>Табл №  3 (тыс.руб)</w:t>
      </w:r>
    </w:p>
    <w:tbl>
      <w:tblPr>
        <w:tblW w:w="9087"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3701"/>
        <w:gridCol w:w="850"/>
        <w:gridCol w:w="851"/>
        <w:gridCol w:w="992"/>
        <w:gridCol w:w="851"/>
        <w:gridCol w:w="850"/>
        <w:gridCol w:w="992"/>
      </w:tblGrid>
      <w:tr w:rsidR="00FC5892" w:rsidRPr="00EE2366" w:rsidTr="00C209C7">
        <w:trPr>
          <w:trHeight w:val="450"/>
        </w:trPr>
        <w:tc>
          <w:tcPr>
            <w:tcW w:w="3701" w:type="dxa"/>
            <w:vMerge w:val="restart"/>
            <w:shd w:val="clear" w:color="auto" w:fill="auto"/>
            <w:vAlign w:val="bottom"/>
            <w:hideMark/>
          </w:tcPr>
          <w:p w:rsidR="00FC5892" w:rsidRPr="00FF60F2" w:rsidRDefault="00FC5892" w:rsidP="00C209C7">
            <w:pPr>
              <w:widowControl/>
              <w:jc w:val="both"/>
              <w:rPr>
                <w:b/>
              </w:rPr>
            </w:pPr>
            <w:r w:rsidRPr="00FF60F2">
              <w:rPr>
                <w:b/>
              </w:rPr>
              <w:t>Наименование</w:t>
            </w:r>
          </w:p>
        </w:tc>
        <w:tc>
          <w:tcPr>
            <w:tcW w:w="2693" w:type="dxa"/>
            <w:gridSpan w:val="3"/>
            <w:shd w:val="clear" w:color="auto" w:fill="auto"/>
            <w:vAlign w:val="bottom"/>
            <w:hideMark/>
          </w:tcPr>
          <w:p w:rsidR="00FC5892" w:rsidRPr="00FF60F2" w:rsidRDefault="00FC5892" w:rsidP="00C209C7">
            <w:pPr>
              <w:widowControl/>
              <w:jc w:val="both"/>
              <w:rPr>
                <w:b/>
              </w:rPr>
            </w:pPr>
            <w:r w:rsidRPr="00FF60F2">
              <w:rPr>
                <w:b/>
              </w:rPr>
              <w:t>Исполнение</w:t>
            </w:r>
          </w:p>
        </w:tc>
        <w:tc>
          <w:tcPr>
            <w:tcW w:w="1701" w:type="dxa"/>
            <w:gridSpan w:val="2"/>
            <w:shd w:val="clear" w:color="auto" w:fill="auto"/>
            <w:vAlign w:val="bottom"/>
            <w:hideMark/>
          </w:tcPr>
          <w:p w:rsidR="00FC5892" w:rsidRPr="00FF60F2" w:rsidRDefault="00FC5892" w:rsidP="00C209C7">
            <w:pPr>
              <w:widowControl/>
              <w:jc w:val="both"/>
              <w:rPr>
                <w:b/>
              </w:rPr>
            </w:pPr>
            <w:r w:rsidRPr="00FF60F2">
              <w:rPr>
                <w:b/>
              </w:rPr>
              <w:t>Увеличение/ уменьшение 2018 года к 2017 году</w:t>
            </w:r>
          </w:p>
        </w:tc>
        <w:tc>
          <w:tcPr>
            <w:tcW w:w="992" w:type="dxa"/>
            <w:vMerge w:val="restart"/>
            <w:shd w:val="clear" w:color="auto" w:fill="auto"/>
            <w:vAlign w:val="bottom"/>
            <w:hideMark/>
          </w:tcPr>
          <w:p w:rsidR="00FC5892" w:rsidRPr="00FF60F2" w:rsidRDefault="00FC5892" w:rsidP="00C209C7">
            <w:pPr>
              <w:widowControl/>
              <w:jc w:val="both"/>
              <w:rPr>
                <w:b/>
              </w:rPr>
            </w:pPr>
            <w:r w:rsidRPr="00FF60F2">
              <w:rPr>
                <w:b/>
              </w:rPr>
              <w:t xml:space="preserve">удельный вес структуры </w:t>
            </w:r>
            <w:r w:rsidRPr="00FF60F2">
              <w:rPr>
                <w:b/>
              </w:rPr>
              <w:lastRenderedPageBreak/>
              <w:t>доходов 2018 года,%</w:t>
            </w:r>
          </w:p>
        </w:tc>
      </w:tr>
      <w:tr w:rsidR="00FC5892" w:rsidRPr="00EE2366" w:rsidTr="00C209C7">
        <w:trPr>
          <w:trHeight w:val="600"/>
        </w:trPr>
        <w:tc>
          <w:tcPr>
            <w:tcW w:w="3701" w:type="dxa"/>
            <w:vMerge/>
            <w:vAlign w:val="center"/>
            <w:hideMark/>
          </w:tcPr>
          <w:p w:rsidR="00FC5892" w:rsidRPr="00FF60F2" w:rsidRDefault="00FC5892" w:rsidP="00C209C7">
            <w:pPr>
              <w:widowControl/>
              <w:jc w:val="both"/>
            </w:pPr>
          </w:p>
        </w:tc>
        <w:tc>
          <w:tcPr>
            <w:tcW w:w="850" w:type="dxa"/>
            <w:shd w:val="clear" w:color="auto" w:fill="auto"/>
            <w:noWrap/>
            <w:vAlign w:val="bottom"/>
            <w:hideMark/>
          </w:tcPr>
          <w:p w:rsidR="00FC5892" w:rsidRPr="00FF60F2" w:rsidRDefault="00FC5892" w:rsidP="00C209C7">
            <w:pPr>
              <w:widowControl/>
              <w:jc w:val="both"/>
              <w:rPr>
                <w:b/>
              </w:rPr>
            </w:pPr>
            <w:r w:rsidRPr="00FF60F2">
              <w:rPr>
                <w:b/>
              </w:rPr>
              <w:t>2016 год</w:t>
            </w:r>
          </w:p>
        </w:tc>
        <w:tc>
          <w:tcPr>
            <w:tcW w:w="851" w:type="dxa"/>
            <w:shd w:val="clear" w:color="auto" w:fill="auto"/>
            <w:vAlign w:val="bottom"/>
            <w:hideMark/>
          </w:tcPr>
          <w:p w:rsidR="00FC5892" w:rsidRPr="00FF60F2" w:rsidRDefault="00FC5892" w:rsidP="00C209C7">
            <w:pPr>
              <w:widowControl/>
              <w:jc w:val="both"/>
              <w:rPr>
                <w:b/>
              </w:rPr>
            </w:pPr>
            <w:r w:rsidRPr="00FF60F2">
              <w:rPr>
                <w:b/>
              </w:rPr>
              <w:t xml:space="preserve"> 2017 год</w:t>
            </w:r>
          </w:p>
        </w:tc>
        <w:tc>
          <w:tcPr>
            <w:tcW w:w="992" w:type="dxa"/>
            <w:shd w:val="clear" w:color="auto" w:fill="auto"/>
            <w:vAlign w:val="bottom"/>
            <w:hideMark/>
          </w:tcPr>
          <w:p w:rsidR="00FC5892" w:rsidRPr="00FF60F2" w:rsidRDefault="00FC5892" w:rsidP="00C209C7">
            <w:pPr>
              <w:widowControl/>
              <w:jc w:val="both"/>
              <w:rPr>
                <w:b/>
              </w:rPr>
            </w:pPr>
            <w:r w:rsidRPr="00FF60F2">
              <w:rPr>
                <w:b/>
              </w:rPr>
              <w:t xml:space="preserve"> 2018 год</w:t>
            </w:r>
          </w:p>
        </w:tc>
        <w:tc>
          <w:tcPr>
            <w:tcW w:w="851" w:type="dxa"/>
            <w:shd w:val="clear" w:color="auto" w:fill="auto"/>
            <w:noWrap/>
            <w:vAlign w:val="bottom"/>
            <w:hideMark/>
          </w:tcPr>
          <w:p w:rsidR="00FC5892" w:rsidRPr="00FF60F2" w:rsidRDefault="00FC5892" w:rsidP="00C209C7">
            <w:pPr>
              <w:widowControl/>
              <w:jc w:val="both"/>
              <w:rPr>
                <w:b/>
              </w:rPr>
            </w:pPr>
            <w:r w:rsidRPr="00FF60F2">
              <w:rPr>
                <w:b/>
              </w:rPr>
              <w:t>тыс.руб.</w:t>
            </w:r>
          </w:p>
        </w:tc>
        <w:tc>
          <w:tcPr>
            <w:tcW w:w="850" w:type="dxa"/>
            <w:shd w:val="clear" w:color="auto" w:fill="auto"/>
            <w:noWrap/>
            <w:vAlign w:val="bottom"/>
            <w:hideMark/>
          </w:tcPr>
          <w:p w:rsidR="00FC5892" w:rsidRPr="00FF60F2" w:rsidRDefault="00FC5892" w:rsidP="00C209C7">
            <w:pPr>
              <w:widowControl/>
              <w:jc w:val="both"/>
              <w:rPr>
                <w:b/>
              </w:rPr>
            </w:pPr>
            <w:r w:rsidRPr="00FF60F2">
              <w:rPr>
                <w:b/>
              </w:rPr>
              <w:t>%</w:t>
            </w:r>
          </w:p>
        </w:tc>
        <w:tc>
          <w:tcPr>
            <w:tcW w:w="992" w:type="dxa"/>
            <w:vMerge/>
            <w:vAlign w:val="center"/>
            <w:hideMark/>
          </w:tcPr>
          <w:p w:rsidR="00FC5892" w:rsidRPr="00FF60F2" w:rsidRDefault="00FC5892" w:rsidP="00C209C7">
            <w:pPr>
              <w:widowControl/>
              <w:jc w:val="both"/>
            </w:pPr>
          </w:p>
        </w:tc>
      </w:tr>
      <w:tr w:rsidR="00FC5892" w:rsidRPr="00EE2366" w:rsidTr="00C209C7">
        <w:trPr>
          <w:trHeight w:val="340"/>
        </w:trPr>
        <w:tc>
          <w:tcPr>
            <w:tcW w:w="3701" w:type="dxa"/>
            <w:shd w:val="clear" w:color="auto" w:fill="auto"/>
            <w:vAlign w:val="bottom"/>
            <w:hideMark/>
          </w:tcPr>
          <w:p w:rsidR="00FC5892" w:rsidRPr="00FF60F2" w:rsidRDefault="00FC5892" w:rsidP="00C209C7">
            <w:pPr>
              <w:widowControl/>
              <w:jc w:val="both"/>
              <w:rPr>
                <w:b/>
                <w:bCs/>
              </w:rPr>
            </w:pPr>
            <w:r w:rsidRPr="00FF60F2">
              <w:rPr>
                <w:b/>
                <w:bCs/>
              </w:rPr>
              <w:lastRenderedPageBreak/>
              <w:t>Налоговые и неналоговые доходы</w:t>
            </w:r>
          </w:p>
        </w:tc>
        <w:tc>
          <w:tcPr>
            <w:tcW w:w="850" w:type="dxa"/>
            <w:shd w:val="clear" w:color="auto" w:fill="auto"/>
            <w:vAlign w:val="bottom"/>
            <w:hideMark/>
          </w:tcPr>
          <w:p w:rsidR="00FC5892" w:rsidRPr="00FF60F2" w:rsidRDefault="00FC5892" w:rsidP="00C209C7">
            <w:pPr>
              <w:widowControl/>
              <w:jc w:val="both"/>
              <w:rPr>
                <w:b/>
                <w:bCs/>
              </w:rPr>
            </w:pPr>
            <w:r w:rsidRPr="00FF60F2">
              <w:rPr>
                <w:b/>
                <w:bCs/>
              </w:rPr>
              <w:t>1069,8</w:t>
            </w:r>
          </w:p>
        </w:tc>
        <w:tc>
          <w:tcPr>
            <w:tcW w:w="851" w:type="dxa"/>
            <w:shd w:val="clear" w:color="auto" w:fill="auto"/>
            <w:vAlign w:val="bottom"/>
            <w:hideMark/>
          </w:tcPr>
          <w:p w:rsidR="00FC5892" w:rsidRPr="00FF60F2" w:rsidRDefault="00FC5892" w:rsidP="00C209C7">
            <w:pPr>
              <w:widowControl/>
              <w:jc w:val="both"/>
              <w:rPr>
                <w:b/>
                <w:bCs/>
              </w:rPr>
            </w:pPr>
            <w:r w:rsidRPr="00FF60F2">
              <w:rPr>
                <w:b/>
                <w:bCs/>
              </w:rPr>
              <w:t>2065,6</w:t>
            </w:r>
          </w:p>
        </w:tc>
        <w:tc>
          <w:tcPr>
            <w:tcW w:w="992" w:type="dxa"/>
            <w:shd w:val="clear" w:color="auto" w:fill="auto"/>
            <w:vAlign w:val="bottom"/>
            <w:hideMark/>
          </w:tcPr>
          <w:p w:rsidR="00FC5892" w:rsidRPr="00FF60F2" w:rsidRDefault="00FC5892" w:rsidP="00C209C7">
            <w:pPr>
              <w:widowControl/>
              <w:jc w:val="both"/>
              <w:rPr>
                <w:b/>
                <w:bCs/>
              </w:rPr>
            </w:pPr>
            <w:r w:rsidRPr="00FF60F2">
              <w:rPr>
                <w:b/>
                <w:bCs/>
              </w:rPr>
              <w:t>2945,1</w:t>
            </w:r>
          </w:p>
        </w:tc>
        <w:tc>
          <w:tcPr>
            <w:tcW w:w="851" w:type="dxa"/>
            <w:shd w:val="clear" w:color="auto" w:fill="auto"/>
            <w:noWrap/>
            <w:vAlign w:val="bottom"/>
            <w:hideMark/>
          </w:tcPr>
          <w:p w:rsidR="00FC5892" w:rsidRPr="00FF60F2" w:rsidRDefault="00FC5892" w:rsidP="00C209C7">
            <w:pPr>
              <w:widowControl/>
              <w:jc w:val="both"/>
              <w:rPr>
                <w:b/>
                <w:bCs/>
              </w:rPr>
            </w:pPr>
            <w:r w:rsidRPr="00FF60F2">
              <w:rPr>
                <w:b/>
                <w:bCs/>
              </w:rPr>
              <w:t>879,5</w:t>
            </w:r>
          </w:p>
        </w:tc>
        <w:tc>
          <w:tcPr>
            <w:tcW w:w="850" w:type="dxa"/>
            <w:shd w:val="clear" w:color="auto" w:fill="auto"/>
            <w:noWrap/>
            <w:vAlign w:val="bottom"/>
            <w:hideMark/>
          </w:tcPr>
          <w:p w:rsidR="00FC5892" w:rsidRPr="00FF60F2" w:rsidRDefault="00FC5892" w:rsidP="00C209C7">
            <w:pPr>
              <w:jc w:val="both"/>
              <w:rPr>
                <w:b/>
                <w:bCs/>
              </w:rPr>
            </w:pPr>
            <w:r w:rsidRPr="00FF60F2">
              <w:rPr>
                <w:b/>
                <w:bCs/>
              </w:rPr>
              <w:t>29,9</w:t>
            </w:r>
          </w:p>
        </w:tc>
        <w:tc>
          <w:tcPr>
            <w:tcW w:w="992" w:type="dxa"/>
            <w:shd w:val="clear" w:color="auto" w:fill="auto"/>
            <w:vAlign w:val="bottom"/>
            <w:hideMark/>
          </w:tcPr>
          <w:p w:rsidR="00FC5892" w:rsidRPr="00FF60F2" w:rsidRDefault="00FC5892" w:rsidP="00C209C7">
            <w:pPr>
              <w:widowControl/>
              <w:jc w:val="both"/>
              <w:rPr>
                <w:b/>
                <w:bCs/>
              </w:rPr>
            </w:pPr>
            <w:r w:rsidRPr="00FF60F2">
              <w:rPr>
                <w:b/>
                <w:bCs/>
              </w:rPr>
              <w:t>28,9</w:t>
            </w:r>
          </w:p>
        </w:tc>
      </w:tr>
      <w:tr w:rsidR="00FC5892" w:rsidRPr="00EE2366" w:rsidTr="00C209C7">
        <w:trPr>
          <w:trHeight w:val="260"/>
        </w:trPr>
        <w:tc>
          <w:tcPr>
            <w:tcW w:w="3701" w:type="dxa"/>
            <w:shd w:val="clear" w:color="auto" w:fill="auto"/>
            <w:vAlign w:val="bottom"/>
            <w:hideMark/>
          </w:tcPr>
          <w:p w:rsidR="00FC5892" w:rsidRPr="00FF60F2" w:rsidRDefault="00FC5892" w:rsidP="00C209C7">
            <w:pPr>
              <w:widowControl/>
              <w:jc w:val="both"/>
            </w:pPr>
            <w:r w:rsidRPr="00FF60F2">
              <w:t>из них:</w:t>
            </w:r>
          </w:p>
        </w:tc>
        <w:tc>
          <w:tcPr>
            <w:tcW w:w="850" w:type="dxa"/>
            <w:shd w:val="clear" w:color="auto" w:fill="auto"/>
            <w:noWrap/>
            <w:vAlign w:val="bottom"/>
            <w:hideMark/>
          </w:tcPr>
          <w:p w:rsidR="00FC5892" w:rsidRPr="00FF60F2" w:rsidRDefault="00FC5892" w:rsidP="00C209C7">
            <w:pPr>
              <w:widowControl/>
              <w:jc w:val="both"/>
            </w:pPr>
            <w:r w:rsidRPr="00FF60F2">
              <w:t> </w:t>
            </w:r>
          </w:p>
        </w:tc>
        <w:tc>
          <w:tcPr>
            <w:tcW w:w="851" w:type="dxa"/>
            <w:shd w:val="clear" w:color="auto" w:fill="auto"/>
            <w:noWrap/>
            <w:vAlign w:val="bottom"/>
            <w:hideMark/>
          </w:tcPr>
          <w:p w:rsidR="00FC5892" w:rsidRPr="00FF60F2" w:rsidRDefault="00FC5892" w:rsidP="00C209C7">
            <w:pPr>
              <w:widowControl/>
              <w:jc w:val="both"/>
            </w:pPr>
            <w:r w:rsidRPr="00FF60F2">
              <w:t> </w:t>
            </w:r>
          </w:p>
        </w:tc>
        <w:tc>
          <w:tcPr>
            <w:tcW w:w="992" w:type="dxa"/>
            <w:shd w:val="clear" w:color="auto" w:fill="auto"/>
            <w:noWrap/>
            <w:vAlign w:val="bottom"/>
            <w:hideMark/>
          </w:tcPr>
          <w:p w:rsidR="00FC5892" w:rsidRPr="00FF60F2" w:rsidRDefault="00FC5892" w:rsidP="00C209C7">
            <w:pPr>
              <w:widowControl/>
              <w:jc w:val="both"/>
            </w:pPr>
            <w:r w:rsidRPr="00FF60F2">
              <w:t> </w:t>
            </w:r>
          </w:p>
        </w:tc>
        <w:tc>
          <w:tcPr>
            <w:tcW w:w="851" w:type="dxa"/>
            <w:shd w:val="clear" w:color="auto" w:fill="auto"/>
            <w:noWrap/>
            <w:vAlign w:val="bottom"/>
            <w:hideMark/>
          </w:tcPr>
          <w:p w:rsidR="00FC5892" w:rsidRPr="00FF60F2" w:rsidRDefault="00FC5892" w:rsidP="00C209C7">
            <w:pPr>
              <w:widowControl/>
              <w:jc w:val="both"/>
              <w:rPr>
                <w:bCs/>
              </w:rPr>
            </w:pPr>
            <w:r w:rsidRPr="00FF60F2">
              <w:rPr>
                <w:bCs/>
              </w:rPr>
              <w:t> </w:t>
            </w:r>
          </w:p>
        </w:tc>
        <w:tc>
          <w:tcPr>
            <w:tcW w:w="850" w:type="dxa"/>
            <w:shd w:val="clear" w:color="auto" w:fill="auto"/>
            <w:noWrap/>
            <w:vAlign w:val="bottom"/>
            <w:hideMark/>
          </w:tcPr>
          <w:p w:rsidR="00FC5892" w:rsidRPr="00FF60F2" w:rsidRDefault="00FC5892" w:rsidP="00C209C7">
            <w:pPr>
              <w:jc w:val="both"/>
              <w:rPr>
                <w:bCs/>
              </w:rPr>
            </w:pPr>
            <w:r w:rsidRPr="00FF60F2">
              <w:rPr>
                <w:bCs/>
              </w:rPr>
              <w:t> </w:t>
            </w:r>
          </w:p>
        </w:tc>
        <w:tc>
          <w:tcPr>
            <w:tcW w:w="992" w:type="dxa"/>
            <w:shd w:val="clear" w:color="auto" w:fill="auto"/>
            <w:vAlign w:val="bottom"/>
            <w:hideMark/>
          </w:tcPr>
          <w:p w:rsidR="00FC5892" w:rsidRPr="00FF60F2" w:rsidRDefault="00FC5892" w:rsidP="00C209C7">
            <w:pPr>
              <w:widowControl/>
              <w:jc w:val="both"/>
              <w:rPr>
                <w:bCs/>
              </w:rPr>
            </w:pPr>
            <w:r w:rsidRPr="00FF60F2">
              <w:rPr>
                <w:bCs/>
              </w:rPr>
              <w:t> </w:t>
            </w:r>
          </w:p>
        </w:tc>
      </w:tr>
      <w:tr w:rsidR="00FC5892" w:rsidRPr="00EE2366" w:rsidTr="00C209C7">
        <w:trPr>
          <w:trHeight w:val="660"/>
        </w:trPr>
        <w:tc>
          <w:tcPr>
            <w:tcW w:w="3701" w:type="dxa"/>
            <w:shd w:val="clear" w:color="auto" w:fill="auto"/>
            <w:vAlign w:val="bottom"/>
            <w:hideMark/>
          </w:tcPr>
          <w:p w:rsidR="00FC5892" w:rsidRPr="00FF60F2" w:rsidRDefault="00FC5892" w:rsidP="00C209C7">
            <w:pPr>
              <w:widowControl/>
              <w:jc w:val="both"/>
            </w:pPr>
            <w:r w:rsidRPr="00FF60F2">
              <w:t xml:space="preserve">Доходы от уплаты акцизов на дизельное топливо, моторные масла, автомобильный и прямогонный бензин </w:t>
            </w:r>
          </w:p>
        </w:tc>
        <w:tc>
          <w:tcPr>
            <w:tcW w:w="850" w:type="dxa"/>
            <w:shd w:val="clear" w:color="auto" w:fill="auto"/>
            <w:noWrap/>
            <w:vAlign w:val="bottom"/>
            <w:hideMark/>
          </w:tcPr>
          <w:p w:rsidR="00FC5892" w:rsidRPr="00FF60F2" w:rsidRDefault="00FC5892" w:rsidP="00C209C7">
            <w:pPr>
              <w:widowControl/>
              <w:jc w:val="both"/>
            </w:pPr>
            <w:r w:rsidRPr="00FF60F2">
              <w:t>573,3</w:t>
            </w:r>
          </w:p>
        </w:tc>
        <w:tc>
          <w:tcPr>
            <w:tcW w:w="851" w:type="dxa"/>
            <w:shd w:val="clear" w:color="auto" w:fill="auto"/>
            <w:noWrap/>
            <w:vAlign w:val="bottom"/>
            <w:hideMark/>
          </w:tcPr>
          <w:p w:rsidR="00FC5892" w:rsidRPr="00FF60F2" w:rsidRDefault="00FC5892" w:rsidP="00C209C7">
            <w:pPr>
              <w:widowControl/>
              <w:jc w:val="both"/>
            </w:pPr>
            <w:r w:rsidRPr="00FF60F2">
              <w:t>640,2</w:t>
            </w:r>
          </w:p>
        </w:tc>
        <w:tc>
          <w:tcPr>
            <w:tcW w:w="992" w:type="dxa"/>
            <w:shd w:val="clear" w:color="auto" w:fill="auto"/>
            <w:noWrap/>
            <w:vAlign w:val="bottom"/>
            <w:hideMark/>
          </w:tcPr>
          <w:p w:rsidR="00FC5892" w:rsidRPr="00FF60F2" w:rsidRDefault="00FC5892" w:rsidP="00C209C7">
            <w:pPr>
              <w:widowControl/>
              <w:jc w:val="both"/>
            </w:pPr>
            <w:r w:rsidRPr="00FF60F2">
              <w:t>698,6</w:t>
            </w:r>
          </w:p>
        </w:tc>
        <w:tc>
          <w:tcPr>
            <w:tcW w:w="851" w:type="dxa"/>
            <w:shd w:val="clear" w:color="auto" w:fill="auto"/>
            <w:noWrap/>
            <w:vAlign w:val="bottom"/>
            <w:hideMark/>
          </w:tcPr>
          <w:p w:rsidR="00FC5892" w:rsidRPr="00FF60F2" w:rsidRDefault="00FC5892" w:rsidP="00C209C7">
            <w:pPr>
              <w:widowControl/>
              <w:jc w:val="both"/>
              <w:rPr>
                <w:bCs/>
              </w:rPr>
            </w:pPr>
            <w:r w:rsidRPr="00FF60F2">
              <w:rPr>
                <w:bCs/>
              </w:rPr>
              <w:t>58,4</w:t>
            </w:r>
          </w:p>
        </w:tc>
        <w:tc>
          <w:tcPr>
            <w:tcW w:w="850" w:type="dxa"/>
            <w:shd w:val="clear" w:color="auto" w:fill="auto"/>
            <w:noWrap/>
            <w:vAlign w:val="bottom"/>
            <w:hideMark/>
          </w:tcPr>
          <w:p w:rsidR="00FC5892" w:rsidRPr="00FF60F2" w:rsidRDefault="00FC5892" w:rsidP="00C209C7">
            <w:pPr>
              <w:jc w:val="both"/>
              <w:rPr>
                <w:bCs/>
              </w:rPr>
            </w:pPr>
            <w:r w:rsidRPr="00FF60F2">
              <w:rPr>
                <w:bCs/>
              </w:rPr>
              <w:t>8,4</w:t>
            </w:r>
          </w:p>
        </w:tc>
        <w:tc>
          <w:tcPr>
            <w:tcW w:w="992" w:type="dxa"/>
            <w:shd w:val="clear" w:color="auto" w:fill="auto"/>
            <w:vAlign w:val="bottom"/>
            <w:hideMark/>
          </w:tcPr>
          <w:p w:rsidR="00FC5892" w:rsidRPr="00FF60F2" w:rsidRDefault="00FC5892" w:rsidP="00C209C7">
            <w:pPr>
              <w:widowControl/>
              <w:jc w:val="both"/>
              <w:rPr>
                <w:bCs/>
              </w:rPr>
            </w:pPr>
            <w:r w:rsidRPr="00FF60F2">
              <w:rPr>
                <w:bCs/>
              </w:rPr>
              <w:t>6,8</w:t>
            </w:r>
          </w:p>
        </w:tc>
      </w:tr>
      <w:tr w:rsidR="00FC5892" w:rsidRPr="00EE2366" w:rsidTr="00C209C7">
        <w:trPr>
          <w:trHeight w:val="285"/>
        </w:trPr>
        <w:tc>
          <w:tcPr>
            <w:tcW w:w="3701" w:type="dxa"/>
            <w:shd w:val="clear" w:color="auto" w:fill="auto"/>
            <w:vAlign w:val="bottom"/>
            <w:hideMark/>
          </w:tcPr>
          <w:p w:rsidR="00FC5892" w:rsidRPr="00FF60F2" w:rsidRDefault="00FC5892" w:rsidP="00C209C7">
            <w:pPr>
              <w:widowControl/>
              <w:jc w:val="both"/>
            </w:pPr>
            <w:r w:rsidRPr="00FF60F2">
              <w:t>Налог на доходы физических лиц</w:t>
            </w:r>
          </w:p>
        </w:tc>
        <w:tc>
          <w:tcPr>
            <w:tcW w:w="850" w:type="dxa"/>
            <w:shd w:val="clear" w:color="auto" w:fill="auto"/>
            <w:noWrap/>
            <w:vAlign w:val="bottom"/>
            <w:hideMark/>
          </w:tcPr>
          <w:p w:rsidR="00FC5892" w:rsidRPr="00FF60F2" w:rsidRDefault="00FC5892" w:rsidP="00C209C7">
            <w:pPr>
              <w:widowControl/>
              <w:jc w:val="both"/>
            </w:pPr>
            <w:r w:rsidRPr="00FF60F2">
              <w:t>221,3</w:t>
            </w:r>
          </w:p>
        </w:tc>
        <w:tc>
          <w:tcPr>
            <w:tcW w:w="851" w:type="dxa"/>
            <w:shd w:val="clear" w:color="auto" w:fill="auto"/>
            <w:noWrap/>
            <w:vAlign w:val="bottom"/>
            <w:hideMark/>
          </w:tcPr>
          <w:p w:rsidR="00FC5892" w:rsidRPr="00FF60F2" w:rsidRDefault="00FC5892" w:rsidP="00C209C7">
            <w:pPr>
              <w:widowControl/>
              <w:jc w:val="both"/>
            </w:pPr>
            <w:r w:rsidRPr="00FF60F2">
              <w:t>1239,6</w:t>
            </w:r>
          </w:p>
        </w:tc>
        <w:tc>
          <w:tcPr>
            <w:tcW w:w="992" w:type="dxa"/>
            <w:shd w:val="clear" w:color="auto" w:fill="auto"/>
            <w:noWrap/>
            <w:vAlign w:val="bottom"/>
            <w:hideMark/>
          </w:tcPr>
          <w:p w:rsidR="00FC5892" w:rsidRPr="00FF60F2" w:rsidRDefault="00FC5892" w:rsidP="00C209C7">
            <w:pPr>
              <w:widowControl/>
              <w:jc w:val="both"/>
            </w:pPr>
            <w:r w:rsidRPr="00FF60F2">
              <w:t>2004,8</w:t>
            </w:r>
          </w:p>
        </w:tc>
        <w:tc>
          <w:tcPr>
            <w:tcW w:w="851" w:type="dxa"/>
            <w:shd w:val="clear" w:color="auto" w:fill="auto"/>
            <w:noWrap/>
            <w:vAlign w:val="bottom"/>
            <w:hideMark/>
          </w:tcPr>
          <w:p w:rsidR="00FC5892" w:rsidRPr="00FF60F2" w:rsidRDefault="00FC5892" w:rsidP="00C209C7">
            <w:pPr>
              <w:widowControl/>
              <w:jc w:val="both"/>
              <w:rPr>
                <w:bCs/>
              </w:rPr>
            </w:pPr>
            <w:r w:rsidRPr="00FF60F2">
              <w:rPr>
                <w:bCs/>
              </w:rPr>
              <w:t>765,2</w:t>
            </w:r>
          </w:p>
        </w:tc>
        <w:tc>
          <w:tcPr>
            <w:tcW w:w="850" w:type="dxa"/>
            <w:shd w:val="clear" w:color="auto" w:fill="auto"/>
            <w:noWrap/>
            <w:vAlign w:val="bottom"/>
            <w:hideMark/>
          </w:tcPr>
          <w:p w:rsidR="00FC5892" w:rsidRPr="00FF60F2" w:rsidRDefault="00FC5892" w:rsidP="00C209C7">
            <w:pPr>
              <w:jc w:val="both"/>
              <w:rPr>
                <w:bCs/>
              </w:rPr>
            </w:pPr>
            <w:r w:rsidRPr="00FF60F2">
              <w:rPr>
                <w:bCs/>
              </w:rPr>
              <w:t>38,2</w:t>
            </w:r>
          </w:p>
        </w:tc>
        <w:tc>
          <w:tcPr>
            <w:tcW w:w="992" w:type="dxa"/>
            <w:shd w:val="clear" w:color="auto" w:fill="auto"/>
            <w:vAlign w:val="bottom"/>
            <w:hideMark/>
          </w:tcPr>
          <w:p w:rsidR="00FC5892" w:rsidRPr="00FF60F2" w:rsidRDefault="00FC5892" w:rsidP="00C209C7">
            <w:pPr>
              <w:widowControl/>
              <w:jc w:val="both"/>
              <w:rPr>
                <w:bCs/>
              </w:rPr>
            </w:pPr>
            <w:r w:rsidRPr="00FF60F2">
              <w:rPr>
                <w:bCs/>
              </w:rPr>
              <w:t>19,7</w:t>
            </w:r>
          </w:p>
        </w:tc>
      </w:tr>
      <w:tr w:rsidR="00FC5892" w:rsidRPr="00EE2366" w:rsidTr="00C209C7">
        <w:trPr>
          <w:trHeight w:val="240"/>
        </w:trPr>
        <w:tc>
          <w:tcPr>
            <w:tcW w:w="3701" w:type="dxa"/>
            <w:shd w:val="clear" w:color="auto" w:fill="auto"/>
            <w:vAlign w:val="bottom"/>
            <w:hideMark/>
          </w:tcPr>
          <w:p w:rsidR="00FC5892" w:rsidRPr="00FF60F2" w:rsidRDefault="00FC5892" w:rsidP="00C209C7">
            <w:pPr>
              <w:widowControl/>
              <w:jc w:val="both"/>
            </w:pPr>
            <w:r w:rsidRPr="00FF60F2">
              <w:t>Единый сельскохозяйственный налог</w:t>
            </w:r>
          </w:p>
        </w:tc>
        <w:tc>
          <w:tcPr>
            <w:tcW w:w="850" w:type="dxa"/>
            <w:shd w:val="clear" w:color="auto" w:fill="auto"/>
            <w:noWrap/>
            <w:vAlign w:val="bottom"/>
            <w:hideMark/>
          </w:tcPr>
          <w:p w:rsidR="00FC5892" w:rsidRPr="00FF60F2" w:rsidRDefault="00FC5892" w:rsidP="00C209C7">
            <w:pPr>
              <w:widowControl/>
              <w:jc w:val="both"/>
            </w:pPr>
            <w:r w:rsidRPr="00FF60F2">
              <w:t>0,0</w:t>
            </w:r>
          </w:p>
        </w:tc>
        <w:tc>
          <w:tcPr>
            <w:tcW w:w="851" w:type="dxa"/>
            <w:shd w:val="clear" w:color="auto" w:fill="auto"/>
            <w:noWrap/>
            <w:vAlign w:val="bottom"/>
            <w:hideMark/>
          </w:tcPr>
          <w:p w:rsidR="00FC5892" w:rsidRPr="00FF60F2" w:rsidRDefault="00FC5892" w:rsidP="00C209C7">
            <w:pPr>
              <w:widowControl/>
              <w:jc w:val="both"/>
            </w:pPr>
            <w:r w:rsidRPr="00FF60F2">
              <w:t>0,1</w:t>
            </w:r>
          </w:p>
        </w:tc>
        <w:tc>
          <w:tcPr>
            <w:tcW w:w="992" w:type="dxa"/>
            <w:shd w:val="clear" w:color="auto" w:fill="auto"/>
            <w:noWrap/>
            <w:vAlign w:val="bottom"/>
            <w:hideMark/>
          </w:tcPr>
          <w:p w:rsidR="00FC5892" w:rsidRPr="00FF60F2" w:rsidRDefault="00FC5892" w:rsidP="00C209C7">
            <w:pPr>
              <w:widowControl/>
              <w:jc w:val="both"/>
            </w:pPr>
            <w:r w:rsidRPr="00FF60F2">
              <w:t>5,9</w:t>
            </w:r>
          </w:p>
        </w:tc>
        <w:tc>
          <w:tcPr>
            <w:tcW w:w="851" w:type="dxa"/>
            <w:shd w:val="clear" w:color="auto" w:fill="auto"/>
            <w:noWrap/>
            <w:vAlign w:val="bottom"/>
            <w:hideMark/>
          </w:tcPr>
          <w:p w:rsidR="00FC5892" w:rsidRPr="00FF60F2" w:rsidRDefault="00FC5892" w:rsidP="00C209C7">
            <w:pPr>
              <w:widowControl/>
              <w:jc w:val="both"/>
              <w:rPr>
                <w:bCs/>
              </w:rPr>
            </w:pPr>
            <w:r w:rsidRPr="00FF60F2">
              <w:rPr>
                <w:bCs/>
              </w:rPr>
              <w:t>5,8</w:t>
            </w:r>
          </w:p>
        </w:tc>
        <w:tc>
          <w:tcPr>
            <w:tcW w:w="850" w:type="dxa"/>
            <w:shd w:val="clear" w:color="auto" w:fill="auto"/>
            <w:noWrap/>
            <w:vAlign w:val="bottom"/>
            <w:hideMark/>
          </w:tcPr>
          <w:p w:rsidR="00FC5892" w:rsidRPr="00FF60F2" w:rsidRDefault="00FC5892" w:rsidP="00C209C7">
            <w:pPr>
              <w:jc w:val="both"/>
              <w:rPr>
                <w:bCs/>
              </w:rPr>
            </w:pPr>
            <w:r w:rsidRPr="00FF60F2">
              <w:rPr>
                <w:bCs/>
              </w:rPr>
              <w:t>98,3</w:t>
            </w:r>
          </w:p>
        </w:tc>
        <w:tc>
          <w:tcPr>
            <w:tcW w:w="992" w:type="dxa"/>
            <w:shd w:val="clear" w:color="auto" w:fill="auto"/>
            <w:vAlign w:val="bottom"/>
            <w:hideMark/>
          </w:tcPr>
          <w:p w:rsidR="00FC5892" w:rsidRPr="00FF60F2" w:rsidRDefault="00FC5892" w:rsidP="00C209C7">
            <w:pPr>
              <w:widowControl/>
              <w:jc w:val="both"/>
              <w:rPr>
                <w:bCs/>
              </w:rPr>
            </w:pPr>
            <w:r w:rsidRPr="00FF60F2">
              <w:rPr>
                <w:bCs/>
              </w:rPr>
              <w:t>0,1</w:t>
            </w:r>
          </w:p>
        </w:tc>
      </w:tr>
      <w:tr w:rsidR="00FC5892" w:rsidRPr="00EE2366" w:rsidTr="00C209C7">
        <w:trPr>
          <w:trHeight w:val="240"/>
        </w:trPr>
        <w:tc>
          <w:tcPr>
            <w:tcW w:w="3701" w:type="dxa"/>
            <w:shd w:val="clear" w:color="auto" w:fill="auto"/>
            <w:vAlign w:val="bottom"/>
            <w:hideMark/>
          </w:tcPr>
          <w:p w:rsidR="00FC5892" w:rsidRPr="00FF60F2" w:rsidRDefault="00FC5892" w:rsidP="00C209C7">
            <w:pPr>
              <w:widowControl/>
              <w:jc w:val="both"/>
            </w:pPr>
            <w:r w:rsidRPr="00FF60F2">
              <w:t>Налог на имущество физических лиц</w:t>
            </w:r>
          </w:p>
        </w:tc>
        <w:tc>
          <w:tcPr>
            <w:tcW w:w="850" w:type="dxa"/>
            <w:shd w:val="clear" w:color="auto" w:fill="auto"/>
            <w:noWrap/>
            <w:vAlign w:val="bottom"/>
            <w:hideMark/>
          </w:tcPr>
          <w:p w:rsidR="00FC5892" w:rsidRPr="00FF60F2" w:rsidRDefault="00FC5892" w:rsidP="00C209C7">
            <w:pPr>
              <w:widowControl/>
              <w:jc w:val="both"/>
            </w:pPr>
            <w:r w:rsidRPr="00FF60F2">
              <w:t>4,8</w:t>
            </w:r>
          </w:p>
        </w:tc>
        <w:tc>
          <w:tcPr>
            <w:tcW w:w="851" w:type="dxa"/>
            <w:shd w:val="clear" w:color="auto" w:fill="auto"/>
            <w:noWrap/>
            <w:vAlign w:val="bottom"/>
            <w:hideMark/>
          </w:tcPr>
          <w:p w:rsidR="00FC5892" w:rsidRPr="00FF60F2" w:rsidRDefault="00FC5892" w:rsidP="00C209C7">
            <w:pPr>
              <w:widowControl/>
              <w:jc w:val="both"/>
            </w:pPr>
            <w:r w:rsidRPr="00FF60F2">
              <w:t>3,6</w:t>
            </w:r>
          </w:p>
        </w:tc>
        <w:tc>
          <w:tcPr>
            <w:tcW w:w="992" w:type="dxa"/>
            <w:shd w:val="clear" w:color="auto" w:fill="auto"/>
            <w:noWrap/>
            <w:vAlign w:val="bottom"/>
            <w:hideMark/>
          </w:tcPr>
          <w:p w:rsidR="00FC5892" w:rsidRPr="00FF60F2" w:rsidRDefault="00FC5892" w:rsidP="00C209C7">
            <w:pPr>
              <w:widowControl/>
              <w:jc w:val="both"/>
            </w:pPr>
            <w:r w:rsidRPr="00FF60F2">
              <w:t>9,5</w:t>
            </w:r>
          </w:p>
        </w:tc>
        <w:tc>
          <w:tcPr>
            <w:tcW w:w="851" w:type="dxa"/>
            <w:shd w:val="clear" w:color="auto" w:fill="auto"/>
            <w:noWrap/>
            <w:vAlign w:val="bottom"/>
            <w:hideMark/>
          </w:tcPr>
          <w:p w:rsidR="00FC5892" w:rsidRPr="00FF60F2" w:rsidRDefault="00FC5892" w:rsidP="00C209C7">
            <w:pPr>
              <w:widowControl/>
              <w:jc w:val="both"/>
              <w:rPr>
                <w:bCs/>
              </w:rPr>
            </w:pPr>
            <w:r w:rsidRPr="00FF60F2">
              <w:rPr>
                <w:bCs/>
              </w:rPr>
              <w:t>5,9</w:t>
            </w:r>
          </w:p>
        </w:tc>
        <w:tc>
          <w:tcPr>
            <w:tcW w:w="850" w:type="dxa"/>
            <w:shd w:val="clear" w:color="auto" w:fill="auto"/>
            <w:noWrap/>
            <w:vAlign w:val="bottom"/>
            <w:hideMark/>
          </w:tcPr>
          <w:p w:rsidR="00FC5892" w:rsidRPr="00FF60F2" w:rsidRDefault="00FC5892" w:rsidP="00C209C7">
            <w:pPr>
              <w:jc w:val="both"/>
              <w:rPr>
                <w:bCs/>
              </w:rPr>
            </w:pPr>
            <w:r w:rsidRPr="00FF60F2">
              <w:rPr>
                <w:bCs/>
              </w:rPr>
              <w:t>62,2</w:t>
            </w:r>
          </w:p>
        </w:tc>
        <w:tc>
          <w:tcPr>
            <w:tcW w:w="992" w:type="dxa"/>
            <w:shd w:val="clear" w:color="auto" w:fill="auto"/>
            <w:vAlign w:val="bottom"/>
            <w:hideMark/>
          </w:tcPr>
          <w:p w:rsidR="00FC5892" w:rsidRPr="00FF60F2" w:rsidRDefault="00FC5892" w:rsidP="00C209C7">
            <w:pPr>
              <w:widowControl/>
              <w:jc w:val="both"/>
              <w:rPr>
                <w:bCs/>
              </w:rPr>
            </w:pPr>
            <w:r w:rsidRPr="00FF60F2">
              <w:rPr>
                <w:bCs/>
              </w:rPr>
              <w:t>0,1</w:t>
            </w:r>
          </w:p>
        </w:tc>
      </w:tr>
      <w:tr w:rsidR="00FC5892" w:rsidRPr="00EE2366" w:rsidTr="00C209C7">
        <w:trPr>
          <w:trHeight w:val="255"/>
        </w:trPr>
        <w:tc>
          <w:tcPr>
            <w:tcW w:w="3701" w:type="dxa"/>
            <w:shd w:val="clear" w:color="auto" w:fill="auto"/>
            <w:vAlign w:val="bottom"/>
            <w:hideMark/>
          </w:tcPr>
          <w:p w:rsidR="00FC5892" w:rsidRPr="00FF60F2" w:rsidRDefault="00FC5892" w:rsidP="00C209C7">
            <w:pPr>
              <w:widowControl/>
              <w:jc w:val="both"/>
            </w:pPr>
            <w:r w:rsidRPr="00FF60F2">
              <w:t>Земельный налог</w:t>
            </w:r>
          </w:p>
        </w:tc>
        <w:tc>
          <w:tcPr>
            <w:tcW w:w="850" w:type="dxa"/>
            <w:shd w:val="clear" w:color="auto" w:fill="auto"/>
            <w:noWrap/>
            <w:vAlign w:val="bottom"/>
            <w:hideMark/>
          </w:tcPr>
          <w:p w:rsidR="00FC5892" w:rsidRPr="00FF60F2" w:rsidRDefault="00FC5892" w:rsidP="00C209C7">
            <w:pPr>
              <w:widowControl/>
              <w:jc w:val="both"/>
            </w:pPr>
            <w:r w:rsidRPr="00FF60F2">
              <w:t>263,2</w:t>
            </w:r>
          </w:p>
        </w:tc>
        <w:tc>
          <w:tcPr>
            <w:tcW w:w="851" w:type="dxa"/>
            <w:shd w:val="clear" w:color="auto" w:fill="auto"/>
            <w:noWrap/>
            <w:vAlign w:val="bottom"/>
            <w:hideMark/>
          </w:tcPr>
          <w:p w:rsidR="00FC5892" w:rsidRPr="00FF60F2" w:rsidRDefault="00FC5892" w:rsidP="00C209C7">
            <w:pPr>
              <w:widowControl/>
              <w:jc w:val="both"/>
            </w:pPr>
            <w:r w:rsidRPr="00FF60F2">
              <w:t>153,2</w:t>
            </w:r>
          </w:p>
        </w:tc>
        <w:tc>
          <w:tcPr>
            <w:tcW w:w="992" w:type="dxa"/>
            <w:shd w:val="clear" w:color="auto" w:fill="auto"/>
            <w:noWrap/>
            <w:vAlign w:val="bottom"/>
            <w:hideMark/>
          </w:tcPr>
          <w:p w:rsidR="00FC5892" w:rsidRPr="00FF60F2" w:rsidRDefault="00FC5892" w:rsidP="00C209C7">
            <w:pPr>
              <w:widowControl/>
              <w:jc w:val="both"/>
            </w:pPr>
            <w:r w:rsidRPr="00FF60F2">
              <w:t>216,3</w:t>
            </w:r>
          </w:p>
        </w:tc>
        <w:tc>
          <w:tcPr>
            <w:tcW w:w="851" w:type="dxa"/>
            <w:shd w:val="clear" w:color="auto" w:fill="auto"/>
            <w:noWrap/>
            <w:vAlign w:val="bottom"/>
            <w:hideMark/>
          </w:tcPr>
          <w:p w:rsidR="00FC5892" w:rsidRPr="00FF60F2" w:rsidRDefault="00FC5892" w:rsidP="00C209C7">
            <w:pPr>
              <w:widowControl/>
              <w:jc w:val="both"/>
              <w:rPr>
                <w:bCs/>
              </w:rPr>
            </w:pPr>
            <w:r w:rsidRPr="00FF60F2">
              <w:rPr>
                <w:bCs/>
              </w:rPr>
              <w:t>63,1</w:t>
            </w:r>
          </w:p>
        </w:tc>
        <w:tc>
          <w:tcPr>
            <w:tcW w:w="850" w:type="dxa"/>
            <w:shd w:val="clear" w:color="auto" w:fill="auto"/>
            <w:noWrap/>
            <w:vAlign w:val="bottom"/>
            <w:hideMark/>
          </w:tcPr>
          <w:p w:rsidR="00FC5892" w:rsidRPr="00FF60F2" w:rsidRDefault="00FC5892" w:rsidP="00C209C7">
            <w:pPr>
              <w:jc w:val="both"/>
              <w:rPr>
                <w:bCs/>
              </w:rPr>
            </w:pPr>
            <w:r w:rsidRPr="00FF60F2">
              <w:rPr>
                <w:bCs/>
              </w:rPr>
              <w:t>29,2</w:t>
            </w:r>
          </w:p>
        </w:tc>
        <w:tc>
          <w:tcPr>
            <w:tcW w:w="992" w:type="dxa"/>
            <w:shd w:val="clear" w:color="auto" w:fill="auto"/>
            <w:vAlign w:val="bottom"/>
            <w:hideMark/>
          </w:tcPr>
          <w:p w:rsidR="00FC5892" w:rsidRPr="00FF60F2" w:rsidRDefault="00FC5892" w:rsidP="00C209C7">
            <w:pPr>
              <w:widowControl/>
              <w:jc w:val="both"/>
              <w:rPr>
                <w:bCs/>
              </w:rPr>
            </w:pPr>
            <w:r w:rsidRPr="00FF60F2">
              <w:rPr>
                <w:bCs/>
              </w:rPr>
              <w:t>2,1</w:t>
            </w:r>
          </w:p>
        </w:tc>
      </w:tr>
      <w:tr w:rsidR="00FC5892" w:rsidRPr="00EE2366" w:rsidTr="00C209C7">
        <w:trPr>
          <w:trHeight w:val="465"/>
        </w:trPr>
        <w:tc>
          <w:tcPr>
            <w:tcW w:w="3701" w:type="dxa"/>
            <w:shd w:val="clear" w:color="auto" w:fill="auto"/>
            <w:vAlign w:val="bottom"/>
            <w:hideMark/>
          </w:tcPr>
          <w:p w:rsidR="00FC5892" w:rsidRPr="00FF60F2" w:rsidRDefault="00FC5892" w:rsidP="00C209C7">
            <w:pPr>
              <w:widowControl/>
              <w:jc w:val="both"/>
            </w:pPr>
            <w:r w:rsidRPr="00FF60F2">
              <w:t>Доходы от использования имущества (аренда земли , имущества)</w:t>
            </w:r>
          </w:p>
        </w:tc>
        <w:tc>
          <w:tcPr>
            <w:tcW w:w="850" w:type="dxa"/>
            <w:shd w:val="clear" w:color="auto" w:fill="auto"/>
            <w:noWrap/>
            <w:vAlign w:val="bottom"/>
            <w:hideMark/>
          </w:tcPr>
          <w:p w:rsidR="00FC5892" w:rsidRPr="00FF60F2" w:rsidRDefault="00FC5892" w:rsidP="00C209C7">
            <w:pPr>
              <w:widowControl/>
              <w:jc w:val="both"/>
            </w:pPr>
            <w:r w:rsidRPr="00FF60F2">
              <w:t>0,0</w:t>
            </w:r>
          </w:p>
        </w:tc>
        <w:tc>
          <w:tcPr>
            <w:tcW w:w="851" w:type="dxa"/>
            <w:shd w:val="clear" w:color="auto" w:fill="auto"/>
            <w:noWrap/>
            <w:vAlign w:val="bottom"/>
            <w:hideMark/>
          </w:tcPr>
          <w:p w:rsidR="00FC5892" w:rsidRPr="00FF60F2" w:rsidRDefault="00FC5892" w:rsidP="00C209C7">
            <w:pPr>
              <w:widowControl/>
              <w:jc w:val="both"/>
            </w:pPr>
            <w:r w:rsidRPr="00FF60F2">
              <w:t>28,9</w:t>
            </w:r>
          </w:p>
        </w:tc>
        <w:tc>
          <w:tcPr>
            <w:tcW w:w="992" w:type="dxa"/>
            <w:shd w:val="clear" w:color="auto" w:fill="auto"/>
            <w:noWrap/>
            <w:vAlign w:val="bottom"/>
            <w:hideMark/>
          </w:tcPr>
          <w:p w:rsidR="00FC5892" w:rsidRPr="00FF60F2" w:rsidRDefault="00FC5892" w:rsidP="00C209C7">
            <w:pPr>
              <w:widowControl/>
              <w:jc w:val="both"/>
            </w:pPr>
            <w:r w:rsidRPr="00FF60F2">
              <w:t>0,0</w:t>
            </w:r>
          </w:p>
        </w:tc>
        <w:tc>
          <w:tcPr>
            <w:tcW w:w="851" w:type="dxa"/>
            <w:shd w:val="clear" w:color="auto" w:fill="auto"/>
            <w:noWrap/>
            <w:vAlign w:val="bottom"/>
            <w:hideMark/>
          </w:tcPr>
          <w:p w:rsidR="00FC5892" w:rsidRPr="00FF60F2" w:rsidRDefault="00FC5892" w:rsidP="00C209C7">
            <w:pPr>
              <w:widowControl/>
              <w:jc w:val="both"/>
              <w:rPr>
                <w:bCs/>
              </w:rPr>
            </w:pPr>
            <w:r w:rsidRPr="00FF60F2">
              <w:rPr>
                <w:bCs/>
              </w:rPr>
              <w:t>-28,9</w:t>
            </w:r>
          </w:p>
        </w:tc>
        <w:tc>
          <w:tcPr>
            <w:tcW w:w="850" w:type="dxa"/>
            <w:shd w:val="clear" w:color="auto" w:fill="auto"/>
            <w:noWrap/>
            <w:vAlign w:val="bottom"/>
            <w:hideMark/>
          </w:tcPr>
          <w:p w:rsidR="00FC5892" w:rsidRPr="00FF60F2" w:rsidRDefault="00FC5892" w:rsidP="00C209C7">
            <w:pPr>
              <w:jc w:val="both"/>
              <w:rPr>
                <w:bCs/>
              </w:rPr>
            </w:pPr>
            <w:r w:rsidRPr="00FF60F2">
              <w:rPr>
                <w:bCs/>
              </w:rPr>
              <w:t>0,0</w:t>
            </w:r>
          </w:p>
        </w:tc>
        <w:tc>
          <w:tcPr>
            <w:tcW w:w="992" w:type="dxa"/>
            <w:shd w:val="clear" w:color="auto" w:fill="auto"/>
            <w:vAlign w:val="bottom"/>
            <w:hideMark/>
          </w:tcPr>
          <w:p w:rsidR="00FC5892" w:rsidRPr="00FF60F2" w:rsidRDefault="00FC5892" w:rsidP="00C209C7">
            <w:pPr>
              <w:widowControl/>
              <w:jc w:val="both"/>
              <w:rPr>
                <w:bCs/>
              </w:rPr>
            </w:pPr>
            <w:r w:rsidRPr="00FF60F2">
              <w:rPr>
                <w:bCs/>
              </w:rPr>
              <w:t>0,0</w:t>
            </w:r>
          </w:p>
        </w:tc>
      </w:tr>
      <w:tr w:rsidR="00FC5892" w:rsidRPr="00EE2366" w:rsidTr="00C209C7">
        <w:trPr>
          <w:trHeight w:val="495"/>
        </w:trPr>
        <w:tc>
          <w:tcPr>
            <w:tcW w:w="3701" w:type="dxa"/>
            <w:shd w:val="clear" w:color="auto" w:fill="auto"/>
            <w:vAlign w:val="bottom"/>
            <w:hideMark/>
          </w:tcPr>
          <w:p w:rsidR="00FC5892" w:rsidRPr="00FF60F2" w:rsidRDefault="00FC5892" w:rsidP="00C209C7">
            <w:pPr>
              <w:widowControl/>
              <w:jc w:val="both"/>
            </w:pPr>
            <w:r w:rsidRPr="00FF60F2">
              <w:t>Прочие доходы от оказания платных услуг</w:t>
            </w:r>
          </w:p>
        </w:tc>
        <w:tc>
          <w:tcPr>
            <w:tcW w:w="850" w:type="dxa"/>
            <w:shd w:val="clear" w:color="auto" w:fill="auto"/>
            <w:noWrap/>
            <w:vAlign w:val="bottom"/>
            <w:hideMark/>
          </w:tcPr>
          <w:p w:rsidR="00FC5892" w:rsidRPr="00FF60F2" w:rsidRDefault="00FC5892" w:rsidP="00C209C7">
            <w:pPr>
              <w:widowControl/>
              <w:jc w:val="both"/>
            </w:pPr>
            <w:r w:rsidRPr="00FF60F2">
              <w:t>0,0</w:t>
            </w:r>
          </w:p>
        </w:tc>
        <w:tc>
          <w:tcPr>
            <w:tcW w:w="851" w:type="dxa"/>
            <w:shd w:val="clear" w:color="auto" w:fill="auto"/>
            <w:noWrap/>
            <w:vAlign w:val="bottom"/>
            <w:hideMark/>
          </w:tcPr>
          <w:p w:rsidR="00FC5892" w:rsidRPr="00FF60F2" w:rsidRDefault="00FC5892" w:rsidP="00C209C7">
            <w:pPr>
              <w:widowControl/>
              <w:jc w:val="both"/>
            </w:pPr>
            <w:r w:rsidRPr="00FF60F2">
              <w:t>0,0</w:t>
            </w:r>
          </w:p>
        </w:tc>
        <w:tc>
          <w:tcPr>
            <w:tcW w:w="992" w:type="dxa"/>
            <w:shd w:val="clear" w:color="auto" w:fill="auto"/>
            <w:noWrap/>
            <w:vAlign w:val="bottom"/>
            <w:hideMark/>
          </w:tcPr>
          <w:p w:rsidR="00FC5892" w:rsidRPr="00FF60F2" w:rsidRDefault="00FC5892" w:rsidP="00C209C7">
            <w:pPr>
              <w:widowControl/>
              <w:jc w:val="both"/>
            </w:pPr>
            <w:r w:rsidRPr="00FF60F2">
              <w:t>10,0</w:t>
            </w:r>
          </w:p>
        </w:tc>
        <w:tc>
          <w:tcPr>
            <w:tcW w:w="851" w:type="dxa"/>
            <w:shd w:val="clear" w:color="auto" w:fill="auto"/>
            <w:noWrap/>
            <w:vAlign w:val="bottom"/>
            <w:hideMark/>
          </w:tcPr>
          <w:p w:rsidR="00FC5892" w:rsidRPr="00FF60F2" w:rsidRDefault="00FC5892" w:rsidP="00C209C7">
            <w:pPr>
              <w:widowControl/>
              <w:jc w:val="both"/>
              <w:rPr>
                <w:bCs/>
              </w:rPr>
            </w:pPr>
            <w:r w:rsidRPr="00FF60F2">
              <w:rPr>
                <w:bCs/>
              </w:rPr>
              <w:t>10,0</w:t>
            </w:r>
          </w:p>
        </w:tc>
        <w:tc>
          <w:tcPr>
            <w:tcW w:w="850" w:type="dxa"/>
            <w:shd w:val="clear" w:color="auto" w:fill="auto"/>
            <w:noWrap/>
            <w:vAlign w:val="bottom"/>
            <w:hideMark/>
          </w:tcPr>
          <w:p w:rsidR="00FC5892" w:rsidRPr="00FF60F2" w:rsidRDefault="00FC5892" w:rsidP="00C209C7">
            <w:pPr>
              <w:jc w:val="both"/>
              <w:rPr>
                <w:bCs/>
              </w:rPr>
            </w:pPr>
            <w:r w:rsidRPr="00FF60F2">
              <w:rPr>
                <w:bCs/>
              </w:rPr>
              <w:t>100,0</w:t>
            </w:r>
          </w:p>
        </w:tc>
        <w:tc>
          <w:tcPr>
            <w:tcW w:w="992" w:type="dxa"/>
            <w:shd w:val="clear" w:color="auto" w:fill="auto"/>
            <w:vAlign w:val="bottom"/>
            <w:hideMark/>
          </w:tcPr>
          <w:p w:rsidR="00FC5892" w:rsidRPr="00FF60F2" w:rsidRDefault="00FC5892" w:rsidP="00C209C7">
            <w:pPr>
              <w:widowControl/>
              <w:jc w:val="both"/>
              <w:rPr>
                <w:bCs/>
              </w:rPr>
            </w:pPr>
            <w:r w:rsidRPr="00FF60F2">
              <w:rPr>
                <w:bCs/>
              </w:rPr>
              <w:t>0,1</w:t>
            </w:r>
          </w:p>
        </w:tc>
      </w:tr>
      <w:tr w:rsidR="00FC5892" w:rsidRPr="00EE2366" w:rsidTr="00C209C7">
        <w:trPr>
          <w:trHeight w:val="222"/>
        </w:trPr>
        <w:tc>
          <w:tcPr>
            <w:tcW w:w="3701" w:type="dxa"/>
            <w:shd w:val="clear" w:color="auto" w:fill="auto"/>
            <w:vAlign w:val="bottom"/>
            <w:hideMark/>
          </w:tcPr>
          <w:p w:rsidR="00FC5892" w:rsidRPr="00FF60F2" w:rsidRDefault="00FC5892" w:rsidP="00C209C7">
            <w:pPr>
              <w:widowControl/>
              <w:jc w:val="both"/>
            </w:pPr>
            <w:r w:rsidRPr="00FF60F2">
              <w:t>Прочие неналоговые доходы</w:t>
            </w:r>
          </w:p>
        </w:tc>
        <w:tc>
          <w:tcPr>
            <w:tcW w:w="850" w:type="dxa"/>
            <w:shd w:val="clear" w:color="auto" w:fill="auto"/>
            <w:noWrap/>
            <w:vAlign w:val="bottom"/>
            <w:hideMark/>
          </w:tcPr>
          <w:p w:rsidR="00FC5892" w:rsidRPr="00FF60F2" w:rsidRDefault="00FC5892" w:rsidP="00C209C7">
            <w:pPr>
              <w:widowControl/>
              <w:jc w:val="both"/>
            </w:pPr>
            <w:r w:rsidRPr="00FF60F2">
              <w:t>7,2</w:t>
            </w:r>
          </w:p>
        </w:tc>
        <w:tc>
          <w:tcPr>
            <w:tcW w:w="851" w:type="dxa"/>
            <w:shd w:val="clear" w:color="auto" w:fill="auto"/>
            <w:noWrap/>
            <w:vAlign w:val="bottom"/>
            <w:hideMark/>
          </w:tcPr>
          <w:p w:rsidR="00FC5892" w:rsidRPr="00FF60F2" w:rsidRDefault="00FC5892" w:rsidP="00C209C7">
            <w:pPr>
              <w:widowControl/>
              <w:jc w:val="both"/>
            </w:pPr>
            <w:r w:rsidRPr="00FF60F2">
              <w:t>0,0</w:t>
            </w:r>
          </w:p>
        </w:tc>
        <w:tc>
          <w:tcPr>
            <w:tcW w:w="992" w:type="dxa"/>
            <w:shd w:val="clear" w:color="auto" w:fill="auto"/>
            <w:noWrap/>
            <w:vAlign w:val="bottom"/>
            <w:hideMark/>
          </w:tcPr>
          <w:p w:rsidR="00FC5892" w:rsidRPr="00FF60F2" w:rsidRDefault="00FC5892" w:rsidP="00C209C7">
            <w:pPr>
              <w:widowControl/>
              <w:jc w:val="both"/>
            </w:pPr>
            <w:r w:rsidRPr="00FF60F2">
              <w:t>0,0</w:t>
            </w:r>
          </w:p>
        </w:tc>
        <w:tc>
          <w:tcPr>
            <w:tcW w:w="851" w:type="dxa"/>
            <w:shd w:val="clear" w:color="auto" w:fill="auto"/>
            <w:noWrap/>
            <w:vAlign w:val="bottom"/>
            <w:hideMark/>
          </w:tcPr>
          <w:p w:rsidR="00FC5892" w:rsidRPr="00FF60F2" w:rsidRDefault="00FC5892" w:rsidP="00C209C7">
            <w:pPr>
              <w:widowControl/>
              <w:jc w:val="both"/>
              <w:rPr>
                <w:bCs/>
              </w:rPr>
            </w:pPr>
            <w:r w:rsidRPr="00FF60F2">
              <w:rPr>
                <w:bCs/>
              </w:rPr>
              <w:t>0,0</w:t>
            </w:r>
          </w:p>
        </w:tc>
        <w:tc>
          <w:tcPr>
            <w:tcW w:w="850" w:type="dxa"/>
            <w:shd w:val="clear" w:color="auto" w:fill="auto"/>
            <w:noWrap/>
            <w:vAlign w:val="bottom"/>
            <w:hideMark/>
          </w:tcPr>
          <w:p w:rsidR="00FC5892" w:rsidRPr="00FF60F2" w:rsidRDefault="00FC5892" w:rsidP="00C209C7">
            <w:pPr>
              <w:jc w:val="both"/>
              <w:rPr>
                <w:bCs/>
              </w:rPr>
            </w:pPr>
            <w:r w:rsidRPr="00FF60F2">
              <w:rPr>
                <w:bCs/>
              </w:rPr>
              <w:t>0,0</w:t>
            </w:r>
          </w:p>
        </w:tc>
        <w:tc>
          <w:tcPr>
            <w:tcW w:w="992" w:type="dxa"/>
            <w:shd w:val="clear" w:color="auto" w:fill="auto"/>
            <w:vAlign w:val="bottom"/>
            <w:hideMark/>
          </w:tcPr>
          <w:p w:rsidR="00FC5892" w:rsidRPr="00FF60F2" w:rsidRDefault="00FC5892" w:rsidP="00C209C7">
            <w:pPr>
              <w:widowControl/>
              <w:jc w:val="both"/>
              <w:rPr>
                <w:bCs/>
              </w:rPr>
            </w:pPr>
            <w:r w:rsidRPr="00FF60F2">
              <w:rPr>
                <w:bCs/>
              </w:rPr>
              <w:t>0,0</w:t>
            </w:r>
          </w:p>
        </w:tc>
      </w:tr>
      <w:tr w:rsidR="00FC5892" w:rsidRPr="00EE2366" w:rsidTr="00C209C7">
        <w:trPr>
          <w:trHeight w:val="269"/>
        </w:trPr>
        <w:tc>
          <w:tcPr>
            <w:tcW w:w="3701" w:type="dxa"/>
            <w:shd w:val="clear" w:color="auto" w:fill="auto"/>
            <w:vAlign w:val="bottom"/>
            <w:hideMark/>
          </w:tcPr>
          <w:p w:rsidR="00FC5892" w:rsidRPr="00FF60F2" w:rsidRDefault="00FC5892" w:rsidP="00C209C7">
            <w:pPr>
              <w:widowControl/>
              <w:jc w:val="both"/>
              <w:rPr>
                <w:b/>
                <w:bCs/>
              </w:rPr>
            </w:pPr>
            <w:r w:rsidRPr="00FF60F2">
              <w:rPr>
                <w:b/>
                <w:bCs/>
              </w:rPr>
              <w:t>Безвозмездные поступления</w:t>
            </w:r>
          </w:p>
        </w:tc>
        <w:tc>
          <w:tcPr>
            <w:tcW w:w="850" w:type="dxa"/>
            <w:shd w:val="clear" w:color="auto" w:fill="auto"/>
            <w:vAlign w:val="bottom"/>
            <w:hideMark/>
          </w:tcPr>
          <w:p w:rsidR="00FC5892" w:rsidRPr="00FF60F2" w:rsidRDefault="00FC5892" w:rsidP="00C209C7">
            <w:pPr>
              <w:widowControl/>
              <w:jc w:val="both"/>
              <w:rPr>
                <w:b/>
                <w:bCs/>
              </w:rPr>
            </w:pPr>
            <w:r w:rsidRPr="00FF60F2">
              <w:rPr>
                <w:b/>
                <w:bCs/>
              </w:rPr>
              <w:t>6175,7</w:t>
            </w:r>
          </w:p>
        </w:tc>
        <w:tc>
          <w:tcPr>
            <w:tcW w:w="851" w:type="dxa"/>
            <w:shd w:val="clear" w:color="auto" w:fill="auto"/>
            <w:vAlign w:val="bottom"/>
            <w:hideMark/>
          </w:tcPr>
          <w:p w:rsidR="00FC5892" w:rsidRPr="00FF60F2" w:rsidRDefault="00FC5892" w:rsidP="00C209C7">
            <w:pPr>
              <w:widowControl/>
              <w:jc w:val="both"/>
              <w:rPr>
                <w:b/>
                <w:bCs/>
              </w:rPr>
            </w:pPr>
            <w:r w:rsidRPr="00FF60F2">
              <w:rPr>
                <w:b/>
                <w:bCs/>
              </w:rPr>
              <w:t>7107,8</w:t>
            </w:r>
          </w:p>
        </w:tc>
        <w:tc>
          <w:tcPr>
            <w:tcW w:w="992" w:type="dxa"/>
            <w:shd w:val="clear" w:color="auto" w:fill="auto"/>
            <w:vAlign w:val="bottom"/>
            <w:hideMark/>
          </w:tcPr>
          <w:p w:rsidR="00FC5892" w:rsidRPr="00FF60F2" w:rsidRDefault="00FC5892" w:rsidP="00C209C7">
            <w:pPr>
              <w:widowControl/>
              <w:jc w:val="both"/>
              <w:rPr>
                <w:b/>
                <w:bCs/>
              </w:rPr>
            </w:pPr>
            <w:r w:rsidRPr="00FF60F2">
              <w:rPr>
                <w:b/>
                <w:bCs/>
              </w:rPr>
              <w:t>7254,8</w:t>
            </w:r>
          </w:p>
        </w:tc>
        <w:tc>
          <w:tcPr>
            <w:tcW w:w="851" w:type="dxa"/>
            <w:shd w:val="clear" w:color="auto" w:fill="auto"/>
            <w:noWrap/>
            <w:vAlign w:val="bottom"/>
            <w:hideMark/>
          </w:tcPr>
          <w:p w:rsidR="00FC5892" w:rsidRPr="00FF60F2" w:rsidRDefault="00FC5892" w:rsidP="00C209C7">
            <w:pPr>
              <w:widowControl/>
              <w:jc w:val="both"/>
              <w:rPr>
                <w:b/>
                <w:bCs/>
              </w:rPr>
            </w:pPr>
            <w:r w:rsidRPr="00FF60F2">
              <w:rPr>
                <w:b/>
                <w:bCs/>
              </w:rPr>
              <w:t>147,0</w:t>
            </w:r>
          </w:p>
        </w:tc>
        <w:tc>
          <w:tcPr>
            <w:tcW w:w="850" w:type="dxa"/>
            <w:shd w:val="clear" w:color="auto" w:fill="auto"/>
            <w:noWrap/>
            <w:vAlign w:val="bottom"/>
            <w:hideMark/>
          </w:tcPr>
          <w:p w:rsidR="00FC5892" w:rsidRPr="00FF60F2" w:rsidRDefault="00FC5892" w:rsidP="00C209C7">
            <w:pPr>
              <w:jc w:val="both"/>
              <w:rPr>
                <w:b/>
                <w:bCs/>
              </w:rPr>
            </w:pPr>
            <w:r w:rsidRPr="00FF60F2">
              <w:rPr>
                <w:b/>
                <w:bCs/>
              </w:rPr>
              <w:t>2,0</w:t>
            </w:r>
          </w:p>
        </w:tc>
        <w:tc>
          <w:tcPr>
            <w:tcW w:w="992" w:type="dxa"/>
            <w:shd w:val="clear" w:color="auto" w:fill="auto"/>
            <w:vAlign w:val="bottom"/>
            <w:hideMark/>
          </w:tcPr>
          <w:p w:rsidR="00FC5892" w:rsidRPr="00FF60F2" w:rsidRDefault="00FC5892" w:rsidP="00C209C7">
            <w:pPr>
              <w:widowControl/>
              <w:jc w:val="both"/>
              <w:rPr>
                <w:b/>
                <w:bCs/>
              </w:rPr>
            </w:pPr>
            <w:r w:rsidRPr="00FF60F2">
              <w:rPr>
                <w:b/>
                <w:bCs/>
              </w:rPr>
              <w:t>71,1</w:t>
            </w:r>
          </w:p>
        </w:tc>
      </w:tr>
      <w:tr w:rsidR="00FC5892" w:rsidRPr="00EE2366" w:rsidTr="00C209C7">
        <w:trPr>
          <w:trHeight w:val="203"/>
        </w:trPr>
        <w:tc>
          <w:tcPr>
            <w:tcW w:w="3701" w:type="dxa"/>
            <w:shd w:val="clear" w:color="auto" w:fill="auto"/>
            <w:vAlign w:val="bottom"/>
            <w:hideMark/>
          </w:tcPr>
          <w:p w:rsidR="00FC5892" w:rsidRPr="00FF60F2" w:rsidRDefault="00FC5892" w:rsidP="00C209C7">
            <w:pPr>
              <w:widowControl/>
              <w:jc w:val="both"/>
            </w:pPr>
            <w:r w:rsidRPr="00FF60F2">
              <w:t>из них:</w:t>
            </w:r>
          </w:p>
        </w:tc>
        <w:tc>
          <w:tcPr>
            <w:tcW w:w="850" w:type="dxa"/>
            <w:shd w:val="clear" w:color="auto" w:fill="auto"/>
            <w:noWrap/>
            <w:vAlign w:val="bottom"/>
            <w:hideMark/>
          </w:tcPr>
          <w:p w:rsidR="00FC5892" w:rsidRPr="00FF60F2" w:rsidRDefault="00FC5892" w:rsidP="00C209C7">
            <w:pPr>
              <w:widowControl/>
              <w:jc w:val="both"/>
            </w:pPr>
            <w:r w:rsidRPr="00FF60F2">
              <w:t> </w:t>
            </w:r>
          </w:p>
        </w:tc>
        <w:tc>
          <w:tcPr>
            <w:tcW w:w="851" w:type="dxa"/>
            <w:shd w:val="clear" w:color="auto" w:fill="auto"/>
            <w:noWrap/>
            <w:vAlign w:val="bottom"/>
            <w:hideMark/>
          </w:tcPr>
          <w:p w:rsidR="00FC5892" w:rsidRPr="00FF60F2" w:rsidRDefault="00FC5892" w:rsidP="00C209C7">
            <w:pPr>
              <w:widowControl/>
              <w:jc w:val="both"/>
            </w:pPr>
            <w:r w:rsidRPr="00FF60F2">
              <w:t> </w:t>
            </w:r>
          </w:p>
        </w:tc>
        <w:tc>
          <w:tcPr>
            <w:tcW w:w="992" w:type="dxa"/>
            <w:shd w:val="clear" w:color="auto" w:fill="auto"/>
            <w:noWrap/>
            <w:vAlign w:val="bottom"/>
            <w:hideMark/>
          </w:tcPr>
          <w:p w:rsidR="00FC5892" w:rsidRPr="00FF60F2" w:rsidRDefault="00FC5892" w:rsidP="00C209C7">
            <w:pPr>
              <w:widowControl/>
              <w:jc w:val="both"/>
            </w:pPr>
            <w:r w:rsidRPr="00FF60F2">
              <w:t> </w:t>
            </w:r>
          </w:p>
        </w:tc>
        <w:tc>
          <w:tcPr>
            <w:tcW w:w="851" w:type="dxa"/>
            <w:shd w:val="clear" w:color="auto" w:fill="auto"/>
            <w:noWrap/>
            <w:vAlign w:val="bottom"/>
            <w:hideMark/>
          </w:tcPr>
          <w:p w:rsidR="00FC5892" w:rsidRPr="00FF60F2" w:rsidRDefault="00FC5892" w:rsidP="00C209C7">
            <w:pPr>
              <w:widowControl/>
              <w:jc w:val="both"/>
              <w:rPr>
                <w:bCs/>
              </w:rPr>
            </w:pPr>
            <w:r w:rsidRPr="00FF60F2">
              <w:rPr>
                <w:bCs/>
              </w:rPr>
              <w:t> </w:t>
            </w:r>
          </w:p>
        </w:tc>
        <w:tc>
          <w:tcPr>
            <w:tcW w:w="850" w:type="dxa"/>
            <w:shd w:val="clear" w:color="auto" w:fill="auto"/>
            <w:noWrap/>
            <w:vAlign w:val="bottom"/>
            <w:hideMark/>
          </w:tcPr>
          <w:p w:rsidR="00FC5892" w:rsidRPr="00FF60F2" w:rsidRDefault="00FC5892" w:rsidP="00C209C7">
            <w:pPr>
              <w:jc w:val="both"/>
              <w:rPr>
                <w:bCs/>
              </w:rPr>
            </w:pPr>
          </w:p>
        </w:tc>
        <w:tc>
          <w:tcPr>
            <w:tcW w:w="992" w:type="dxa"/>
            <w:shd w:val="clear" w:color="auto" w:fill="auto"/>
            <w:vAlign w:val="bottom"/>
            <w:hideMark/>
          </w:tcPr>
          <w:p w:rsidR="00FC5892" w:rsidRPr="00FF60F2" w:rsidRDefault="00FC5892" w:rsidP="00C209C7">
            <w:pPr>
              <w:widowControl/>
              <w:jc w:val="both"/>
              <w:rPr>
                <w:bCs/>
              </w:rPr>
            </w:pPr>
            <w:r w:rsidRPr="00FF60F2">
              <w:rPr>
                <w:bCs/>
              </w:rPr>
              <w:t> </w:t>
            </w:r>
          </w:p>
        </w:tc>
      </w:tr>
      <w:tr w:rsidR="00FC5892" w:rsidRPr="00EE2366" w:rsidTr="00C209C7">
        <w:trPr>
          <w:trHeight w:val="280"/>
        </w:trPr>
        <w:tc>
          <w:tcPr>
            <w:tcW w:w="3701" w:type="dxa"/>
            <w:shd w:val="clear" w:color="000000" w:fill="FFFFFF"/>
            <w:vAlign w:val="bottom"/>
            <w:hideMark/>
          </w:tcPr>
          <w:p w:rsidR="00FC5892" w:rsidRPr="00FF60F2" w:rsidRDefault="00FC5892" w:rsidP="00C209C7">
            <w:pPr>
              <w:widowControl/>
              <w:jc w:val="both"/>
            </w:pPr>
            <w:r w:rsidRPr="00FF60F2">
              <w:t> Дотации бюджетам поселений</w:t>
            </w:r>
          </w:p>
        </w:tc>
        <w:tc>
          <w:tcPr>
            <w:tcW w:w="850" w:type="dxa"/>
            <w:shd w:val="clear" w:color="auto" w:fill="auto"/>
            <w:noWrap/>
            <w:vAlign w:val="bottom"/>
            <w:hideMark/>
          </w:tcPr>
          <w:p w:rsidR="00FC5892" w:rsidRPr="00FF60F2" w:rsidRDefault="00FC5892" w:rsidP="00C209C7">
            <w:pPr>
              <w:widowControl/>
              <w:jc w:val="both"/>
            </w:pPr>
            <w:r w:rsidRPr="00FF60F2">
              <w:t>3430,3</w:t>
            </w:r>
          </w:p>
        </w:tc>
        <w:tc>
          <w:tcPr>
            <w:tcW w:w="851" w:type="dxa"/>
            <w:shd w:val="clear" w:color="auto" w:fill="auto"/>
            <w:noWrap/>
            <w:vAlign w:val="bottom"/>
            <w:hideMark/>
          </w:tcPr>
          <w:p w:rsidR="00FC5892" w:rsidRPr="00FF60F2" w:rsidRDefault="00FC5892" w:rsidP="00C209C7">
            <w:pPr>
              <w:widowControl/>
              <w:jc w:val="both"/>
            </w:pPr>
            <w:r w:rsidRPr="00FF60F2">
              <w:t>6972,3</w:t>
            </w:r>
          </w:p>
        </w:tc>
        <w:tc>
          <w:tcPr>
            <w:tcW w:w="992" w:type="dxa"/>
            <w:shd w:val="clear" w:color="auto" w:fill="auto"/>
            <w:noWrap/>
            <w:vAlign w:val="bottom"/>
            <w:hideMark/>
          </w:tcPr>
          <w:p w:rsidR="00FC5892" w:rsidRPr="00FF60F2" w:rsidRDefault="00FC5892" w:rsidP="00C209C7">
            <w:pPr>
              <w:widowControl/>
              <w:jc w:val="both"/>
            </w:pPr>
            <w:r w:rsidRPr="00FF60F2">
              <w:t>7075,8</w:t>
            </w:r>
          </w:p>
        </w:tc>
        <w:tc>
          <w:tcPr>
            <w:tcW w:w="851" w:type="dxa"/>
            <w:shd w:val="clear" w:color="auto" w:fill="auto"/>
            <w:noWrap/>
            <w:vAlign w:val="bottom"/>
            <w:hideMark/>
          </w:tcPr>
          <w:p w:rsidR="00FC5892" w:rsidRPr="00FF60F2" w:rsidRDefault="00FC5892" w:rsidP="00C209C7">
            <w:pPr>
              <w:widowControl/>
              <w:jc w:val="both"/>
              <w:rPr>
                <w:bCs/>
              </w:rPr>
            </w:pPr>
            <w:r w:rsidRPr="00FF60F2">
              <w:rPr>
                <w:bCs/>
              </w:rPr>
              <w:t>103,5</w:t>
            </w:r>
          </w:p>
        </w:tc>
        <w:tc>
          <w:tcPr>
            <w:tcW w:w="850" w:type="dxa"/>
            <w:shd w:val="clear" w:color="auto" w:fill="auto"/>
            <w:noWrap/>
            <w:vAlign w:val="bottom"/>
            <w:hideMark/>
          </w:tcPr>
          <w:p w:rsidR="00FC5892" w:rsidRPr="00FF60F2" w:rsidRDefault="00FC5892" w:rsidP="00C209C7">
            <w:pPr>
              <w:jc w:val="both"/>
              <w:rPr>
                <w:bCs/>
              </w:rPr>
            </w:pPr>
            <w:r w:rsidRPr="00FF60F2">
              <w:rPr>
                <w:bCs/>
              </w:rPr>
              <w:t>1,5</w:t>
            </w:r>
          </w:p>
        </w:tc>
        <w:tc>
          <w:tcPr>
            <w:tcW w:w="992" w:type="dxa"/>
            <w:shd w:val="clear" w:color="auto" w:fill="auto"/>
            <w:vAlign w:val="bottom"/>
            <w:hideMark/>
          </w:tcPr>
          <w:p w:rsidR="00FC5892" w:rsidRPr="00FF60F2" w:rsidRDefault="00FC5892" w:rsidP="00C209C7">
            <w:pPr>
              <w:widowControl/>
              <w:jc w:val="both"/>
              <w:rPr>
                <w:bCs/>
              </w:rPr>
            </w:pPr>
            <w:r w:rsidRPr="00FF60F2">
              <w:rPr>
                <w:bCs/>
              </w:rPr>
              <w:t>69,4</w:t>
            </w:r>
          </w:p>
        </w:tc>
      </w:tr>
      <w:tr w:rsidR="00FC5892" w:rsidRPr="00EE2366" w:rsidTr="00C209C7">
        <w:trPr>
          <w:trHeight w:val="315"/>
        </w:trPr>
        <w:tc>
          <w:tcPr>
            <w:tcW w:w="3701" w:type="dxa"/>
            <w:shd w:val="clear" w:color="000000" w:fill="FFFFFF"/>
            <w:vAlign w:val="bottom"/>
            <w:hideMark/>
          </w:tcPr>
          <w:p w:rsidR="00FC5892" w:rsidRPr="00FF60F2" w:rsidRDefault="00FC5892" w:rsidP="00C209C7">
            <w:pPr>
              <w:widowControl/>
              <w:jc w:val="both"/>
            </w:pPr>
            <w:r w:rsidRPr="00FF60F2">
              <w:t> Прочие субсидии бюджетам поселений</w:t>
            </w:r>
          </w:p>
        </w:tc>
        <w:tc>
          <w:tcPr>
            <w:tcW w:w="850" w:type="dxa"/>
            <w:shd w:val="clear" w:color="auto" w:fill="auto"/>
            <w:noWrap/>
            <w:vAlign w:val="bottom"/>
            <w:hideMark/>
          </w:tcPr>
          <w:p w:rsidR="00FC5892" w:rsidRPr="00FF60F2" w:rsidRDefault="00FC5892" w:rsidP="00C209C7">
            <w:pPr>
              <w:widowControl/>
              <w:jc w:val="both"/>
            </w:pPr>
            <w:r w:rsidRPr="00FF60F2">
              <w:t>2168,3</w:t>
            </w:r>
          </w:p>
        </w:tc>
        <w:tc>
          <w:tcPr>
            <w:tcW w:w="851" w:type="dxa"/>
            <w:shd w:val="clear" w:color="auto" w:fill="auto"/>
            <w:noWrap/>
            <w:vAlign w:val="bottom"/>
            <w:hideMark/>
          </w:tcPr>
          <w:p w:rsidR="00FC5892" w:rsidRPr="00FF60F2" w:rsidRDefault="00FC5892" w:rsidP="00C209C7">
            <w:pPr>
              <w:widowControl/>
              <w:jc w:val="both"/>
            </w:pPr>
            <w:r w:rsidRPr="00FF60F2">
              <w:t>67,3</w:t>
            </w:r>
          </w:p>
        </w:tc>
        <w:tc>
          <w:tcPr>
            <w:tcW w:w="992" w:type="dxa"/>
            <w:shd w:val="clear" w:color="auto" w:fill="auto"/>
            <w:noWrap/>
            <w:vAlign w:val="bottom"/>
            <w:hideMark/>
          </w:tcPr>
          <w:p w:rsidR="00FC5892" w:rsidRPr="00FF60F2" w:rsidRDefault="00FC5892" w:rsidP="00C209C7">
            <w:pPr>
              <w:widowControl/>
              <w:jc w:val="both"/>
            </w:pPr>
            <w:r w:rsidRPr="00FF60F2">
              <w:t>100,0</w:t>
            </w:r>
          </w:p>
        </w:tc>
        <w:tc>
          <w:tcPr>
            <w:tcW w:w="851" w:type="dxa"/>
            <w:shd w:val="clear" w:color="auto" w:fill="auto"/>
            <w:noWrap/>
            <w:vAlign w:val="bottom"/>
            <w:hideMark/>
          </w:tcPr>
          <w:p w:rsidR="00FC5892" w:rsidRPr="00FF60F2" w:rsidRDefault="00FC5892" w:rsidP="00C209C7">
            <w:pPr>
              <w:widowControl/>
              <w:jc w:val="both"/>
              <w:rPr>
                <w:bCs/>
              </w:rPr>
            </w:pPr>
            <w:r w:rsidRPr="00FF60F2">
              <w:rPr>
                <w:bCs/>
              </w:rPr>
              <w:t>32,7</w:t>
            </w:r>
          </w:p>
        </w:tc>
        <w:tc>
          <w:tcPr>
            <w:tcW w:w="850" w:type="dxa"/>
            <w:shd w:val="clear" w:color="auto" w:fill="auto"/>
            <w:noWrap/>
            <w:vAlign w:val="bottom"/>
            <w:hideMark/>
          </w:tcPr>
          <w:p w:rsidR="00FC5892" w:rsidRPr="00FF60F2" w:rsidRDefault="00FC5892" w:rsidP="00C209C7">
            <w:pPr>
              <w:jc w:val="both"/>
              <w:rPr>
                <w:bCs/>
              </w:rPr>
            </w:pPr>
            <w:r w:rsidRPr="00FF60F2">
              <w:rPr>
                <w:bCs/>
              </w:rPr>
              <w:t>32,7</w:t>
            </w:r>
          </w:p>
        </w:tc>
        <w:tc>
          <w:tcPr>
            <w:tcW w:w="992" w:type="dxa"/>
            <w:shd w:val="clear" w:color="auto" w:fill="auto"/>
            <w:vAlign w:val="bottom"/>
            <w:hideMark/>
          </w:tcPr>
          <w:p w:rsidR="00FC5892" w:rsidRPr="00FF60F2" w:rsidRDefault="00FC5892" w:rsidP="00C209C7">
            <w:pPr>
              <w:widowControl/>
              <w:jc w:val="both"/>
              <w:rPr>
                <w:bCs/>
              </w:rPr>
            </w:pPr>
            <w:r w:rsidRPr="00FF60F2">
              <w:rPr>
                <w:bCs/>
              </w:rPr>
              <w:t>1,0</w:t>
            </w:r>
          </w:p>
        </w:tc>
      </w:tr>
      <w:tr w:rsidR="00FC5892" w:rsidRPr="00EE2366" w:rsidTr="00C209C7">
        <w:trPr>
          <w:trHeight w:val="735"/>
        </w:trPr>
        <w:tc>
          <w:tcPr>
            <w:tcW w:w="3701" w:type="dxa"/>
            <w:shd w:val="clear" w:color="000000" w:fill="FFFFFF"/>
            <w:vAlign w:val="bottom"/>
            <w:hideMark/>
          </w:tcPr>
          <w:p w:rsidR="00FC5892" w:rsidRPr="00FF60F2" w:rsidRDefault="00FC5892" w:rsidP="00C209C7">
            <w:pPr>
              <w:widowControl/>
              <w:jc w:val="both"/>
            </w:pPr>
            <w:r w:rsidRPr="00FF60F2">
              <w:t> Субвенции бюджетам поселений на выполнение передаваемых полномочий субъекта Российской Федерации</w:t>
            </w:r>
          </w:p>
        </w:tc>
        <w:tc>
          <w:tcPr>
            <w:tcW w:w="850" w:type="dxa"/>
            <w:shd w:val="clear" w:color="auto" w:fill="auto"/>
            <w:noWrap/>
            <w:vAlign w:val="bottom"/>
            <w:hideMark/>
          </w:tcPr>
          <w:p w:rsidR="00FC5892" w:rsidRPr="00FF60F2" w:rsidRDefault="00FC5892" w:rsidP="00C209C7">
            <w:pPr>
              <w:widowControl/>
              <w:jc w:val="both"/>
            </w:pPr>
            <w:r w:rsidRPr="00FF60F2">
              <w:t>69,3</w:t>
            </w:r>
          </w:p>
        </w:tc>
        <w:tc>
          <w:tcPr>
            <w:tcW w:w="851" w:type="dxa"/>
            <w:shd w:val="clear" w:color="auto" w:fill="auto"/>
            <w:noWrap/>
            <w:vAlign w:val="bottom"/>
            <w:hideMark/>
          </w:tcPr>
          <w:p w:rsidR="00FC5892" w:rsidRPr="00FF60F2" w:rsidRDefault="00FC5892" w:rsidP="00C209C7">
            <w:pPr>
              <w:widowControl/>
              <w:jc w:val="both"/>
            </w:pPr>
            <w:r w:rsidRPr="00FF60F2">
              <w:t>67,5</w:t>
            </w:r>
          </w:p>
        </w:tc>
        <w:tc>
          <w:tcPr>
            <w:tcW w:w="992" w:type="dxa"/>
            <w:shd w:val="clear" w:color="auto" w:fill="auto"/>
            <w:noWrap/>
            <w:vAlign w:val="bottom"/>
            <w:hideMark/>
          </w:tcPr>
          <w:p w:rsidR="00FC5892" w:rsidRPr="00FF60F2" w:rsidRDefault="00FC5892" w:rsidP="00C209C7">
            <w:pPr>
              <w:widowControl/>
              <w:jc w:val="both"/>
            </w:pPr>
            <w:r w:rsidRPr="00FF60F2">
              <w:t>78,3</w:t>
            </w:r>
          </w:p>
        </w:tc>
        <w:tc>
          <w:tcPr>
            <w:tcW w:w="851" w:type="dxa"/>
            <w:shd w:val="clear" w:color="auto" w:fill="auto"/>
            <w:noWrap/>
            <w:vAlign w:val="bottom"/>
            <w:hideMark/>
          </w:tcPr>
          <w:p w:rsidR="00FC5892" w:rsidRPr="00FF60F2" w:rsidRDefault="00FC5892" w:rsidP="00C209C7">
            <w:pPr>
              <w:widowControl/>
              <w:jc w:val="both"/>
              <w:rPr>
                <w:bCs/>
              </w:rPr>
            </w:pPr>
            <w:r w:rsidRPr="00FF60F2">
              <w:rPr>
                <w:bCs/>
              </w:rPr>
              <w:t>10,8</w:t>
            </w:r>
          </w:p>
        </w:tc>
        <w:tc>
          <w:tcPr>
            <w:tcW w:w="850" w:type="dxa"/>
            <w:shd w:val="clear" w:color="auto" w:fill="auto"/>
            <w:noWrap/>
            <w:vAlign w:val="bottom"/>
            <w:hideMark/>
          </w:tcPr>
          <w:p w:rsidR="00FC5892" w:rsidRPr="00FF60F2" w:rsidRDefault="00FC5892" w:rsidP="00C209C7">
            <w:pPr>
              <w:jc w:val="both"/>
              <w:rPr>
                <w:bCs/>
              </w:rPr>
            </w:pPr>
            <w:r w:rsidRPr="00FF60F2">
              <w:rPr>
                <w:bCs/>
              </w:rPr>
              <w:t>13,8</w:t>
            </w:r>
          </w:p>
        </w:tc>
        <w:tc>
          <w:tcPr>
            <w:tcW w:w="992" w:type="dxa"/>
            <w:shd w:val="clear" w:color="auto" w:fill="auto"/>
            <w:vAlign w:val="bottom"/>
            <w:hideMark/>
          </w:tcPr>
          <w:p w:rsidR="00FC5892" w:rsidRPr="00FF60F2" w:rsidRDefault="00FC5892" w:rsidP="00C209C7">
            <w:pPr>
              <w:widowControl/>
              <w:jc w:val="both"/>
              <w:rPr>
                <w:bCs/>
              </w:rPr>
            </w:pPr>
            <w:r w:rsidRPr="00FF60F2">
              <w:rPr>
                <w:bCs/>
              </w:rPr>
              <w:t>0,8</w:t>
            </w:r>
          </w:p>
        </w:tc>
      </w:tr>
      <w:tr w:rsidR="00FC5892" w:rsidRPr="00EE2366" w:rsidTr="00C209C7">
        <w:trPr>
          <w:trHeight w:val="540"/>
        </w:trPr>
        <w:tc>
          <w:tcPr>
            <w:tcW w:w="3701" w:type="dxa"/>
            <w:shd w:val="clear" w:color="000000" w:fill="FFFFFF"/>
            <w:vAlign w:val="bottom"/>
            <w:hideMark/>
          </w:tcPr>
          <w:p w:rsidR="00FC5892" w:rsidRPr="00FF60F2" w:rsidRDefault="00FC5892" w:rsidP="00C209C7">
            <w:pPr>
              <w:widowControl/>
              <w:jc w:val="both"/>
            </w:pPr>
            <w:r w:rsidRPr="00FF60F2">
              <w:t xml:space="preserve">субвенции на выполнение передаваемых полномочий </w:t>
            </w:r>
          </w:p>
        </w:tc>
        <w:tc>
          <w:tcPr>
            <w:tcW w:w="850" w:type="dxa"/>
            <w:shd w:val="clear" w:color="auto" w:fill="auto"/>
            <w:noWrap/>
            <w:vAlign w:val="bottom"/>
            <w:hideMark/>
          </w:tcPr>
          <w:p w:rsidR="00FC5892" w:rsidRPr="00FF60F2" w:rsidRDefault="00FC5892" w:rsidP="00C209C7">
            <w:pPr>
              <w:widowControl/>
              <w:jc w:val="both"/>
            </w:pPr>
            <w:r w:rsidRPr="00FF60F2">
              <w:t>0,7</w:t>
            </w:r>
          </w:p>
        </w:tc>
        <w:tc>
          <w:tcPr>
            <w:tcW w:w="851" w:type="dxa"/>
            <w:shd w:val="clear" w:color="auto" w:fill="auto"/>
            <w:noWrap/>
            <w:vAlign w:val="bottom"/>
            <w:hideMark/>
          </w:tcPr>
          <w:p w:rsidR="00FC5892" w:rsidRPr="00FF60F2" w:rsidRDefault="00FC5892" w:rsidP="00C209C7">
            <w:pPr>
              <w:widowControl/>
              <w:jc w:val="both"/>
            </w:pPr>
            <w:r w:rsidRPr="00FF60F2">
              <w:t>0,7</w:t>
            </w:r>
          </w:p>
        </w:tc>
        <w:tc>
          <w:tcPr>
            <w:tcW w:w="992" w:type="dxa"/>
            <w:shd w:val="clear" w:color="auto" w:fill="auto"/>
            <w:noWrap/>
            <w:vAlign w:val="bottom"/>
            <w:hideMark/>
          </w:tcPr>
          <w:p w:rsidR="00FC5892" w:rsidRPr="00FF60F2" w:rsidRDefault="00FC5892" w:rsidP="00C209C7">
            <w:pPr>
              <w:widowControl/>
              <w:jc w:val="both"/>
            </w:pPr>
            <w:r w:rsidRPr="00FF60F2">
              <w:t>0,7</w:t>
            </w:r>
          </w:p>
        </w:tc>
        <w:tc>
          <w:tcPr>
            <w:tcW w:w="851" w:type="dxa"/>
            <w:shd w:val="clear" w:color="auto" w:fill="auto"/>
            <w:noWrap/>
            <w:vAlign w:val="bottom"/>
            <w:hideMark/>
          </w:tcPr>
          <w:p w:rsidR="00FC5892" w:rsidRPr="00FF60F2" w:rsidRDefault="00FC5892" w:rsidP="00C209C7">
            <w:pPr>
              <w:widowControl/>
              <w:jc w:val="both"/>
              <w:rPr>
                <w:bCs/>
              </w:rPr>
            </w:pPr>
            <w:r w:rsidRPr="00FF60F2">
              <w:rPr>
                <w:bCs/>
              </w:rPr>
              <w:t>0,0</w:t>
            </w:r>
          </w:p>
        </w:tc>
        <w:tc>
          <w:tcPr>
            <w:tcW w:w="850" w:type="dxa"/>
            <w:shd w:val="clear" w:color="auto" w:fill="auto"/>
            <w:noWrap/>
            <w:vAlign w:val="bottom"/>
            <w:hideMark/>
          </w:tcPr>
          <w:p w:rsidR="00FC5892" w:rsidRPr="00FF60F2" w:rsidRDefault="00FC5892" w:rsidP="00C209C7">
            <w:pPr>
              <w:jc w:val="both"/>
              <w:rPr>
                <w:bCs/>
              </w:rPr>
            </w:pPr>
            <w:r w:rsidRPr="00FF60F2">
              <w:rPr>
                <w:bCs/>
              </w:rPr>
              <w:t>0,0</w:t>
            </w:r>
          </w:p>
        </w:tc>
        <w:tc>
          <w:tcPr>
            <w:tcW w:w="992" w:type="dxa"/>
            <w:shd w:val="clear" w:color="auto" w:fill="auto"/>
            <w:vAlign w:val="bottom"/>
            <w:hideMark/>
          </w:tcPr>
          <w:p w:rsidR="00FC5892" w:rsidRPr="00FF60F2" w:rsidRDefault="00FC5892" w:rsidP="00C209C7">
            <w:pPr>
              <w:widowControl/>
              <w:jc w:val="both"/>
              <w:rPr>
                <w:bCs/>
              </w:rPr>
            </w:pPr>
            <w:r w:rsidRPr="00FF60F2">
              <w:rPr>
                <w:bCs/>
              </w:rPr>
              <w:t>0,0</w:t>
            </w:r>
          </w:p>
        </w:tc>
      </w:tr>
      <w:tr w:rsidR="00FC5892" w:rsidRPr="00EE2366" w:rsidTr="00C209C7">
        <w:trPr>
          <w:trHeight w:val="495"/>
        </w:trPr>
        <w:tc>
          <w:tcPr>
            <w:tcW w:w="3701" w:type="dxa"/>
            <w:shd w:val="clear" w:color="000000" w:fill="FFFFFF"/>
            <w:vAlign w:val="bottom"/>
            <w:hideMark/>
          </w:tcPr>
          <w:p w:rsidR="00FC5892" w:rsidRPr="00FF60F2" w:rsidRDefault="00FC5892" w:rsidP="00C209C7">
            <w:pPr>
              <w:widowControl/>
              <w:jc w:val="both"/>
            </w:pPr>
            <w:r w:rsidRPr="00FF60F2">
              <w:t> Прочие межбюджетные трансферты, передаваемые бюджетам поселений</w:t>
            </w:r>
          </w:p>
        </w:tc>
        <w:tc>
          <w:tcPr>
            <w:tcW w:w="850" w:type="dxa"/>
            <w:shd w:val="clear" w:color="auto" w:fill="auto"/>
            <w:noWrap/>
            <w:vAlign w:val="bottom"/>
            <w:hideMark/>
          </w:tcPr>
          <w:p w:rsidR="00FC5892" w:rsidRPr="00FF60F2" w:rsidRDefault="00FC5892" w:rsidP="00C209C7">
            <w:pPr>
              <w:widowControl/>
              <w:jc w:val="both"/>
            </w:pPr>
            <w:r w:rsidRPr="00FF60F2">
              <w:t>507,1</w:t>
            </w:r>
          </w:p>
        </w:tc>
        <w:tc>
          <w:tcPr>
            <w:tcW w:w="851" w:type="dxa"/>
            <w:shd w:val="clear" w:color="auto" w:fill="auto"/>
            <w:noWrap/>
            <w:vAlign w:val="bottom"/>
            <w:hideMark/>
          </w:tcPr>
          <w:p w:rsidR="00FC5892" w:rsidRPr="00FF60F2" w:rsidRDefault="00FC5892" w:rsidP="00C209C7">
            <w:pPr>
              <w:widowControl/>
              <w:jc w:val="both"/>
            </w:pPr>
            <w:r w:rsidRPr="00FF60F2">
              <w:t>0,0</w:t>
            </w:r>
          </w:p>
        </w:tc>
        <w:tc>
          <w:tcPr>
            <w:tcW w:w="992" w:type="dxa"/>
            <w:shd w:val="clear" w:color="auto" w:fill="auto"/>
            <w:noWrap/>
            <w:vAlign w:val="bottom"/>
            <w:hideMark/>
          </w:tcPr>
          <w:p w:rsidR="00FC5892" w:rsidRPr="00FF60F2" w:rsidRDefault="00FC5892" w:rsidP="00C209C7">
            <w:pPr>
              <w:widowControl/>
              <w:jc w:val="both"/>
            </w:pPr>
            <w:r w:rsidRPr="00FF60F2">
              <w:t>0,0</w:t>
            </w:r>
          </w:p>
        </w:tc>
        <w:tc>
          <w:tcPr>
            <w:tcW w:w="851" w:type="dxa"/>
            <w:shd w:val="clear" w:color="auto" w:fill="auto"/>
            <w:noWrap/>
            <w:vAlign w:val="bottom"/>
            <w:hideMark/>
          </w:tcPr>
          <w:p w:rsidR="00FC5892" w:rsidRPr="00FF60F2" w:rsidRDefault="00FC5892" w:rsidP="00C209C7">
            <w:pPr>
              <w:widowControl/>
              <w:jc w:val="both"/>
              <w:rPr>
                <w:bCs/>
              </w:rPr>
            </w:pPr>
            <w:r w:rsidRPr="00FF60F2">
              <w:rPr>
                <w:bCs/>
              </w:rPr>
              <w:t>0,0</w:t>
            </w:r>
          </w:p>
        </w:tc>
        <w:tc>
          <w:tcPr>
            <w:tcW w:w="850" w:type="dxa"/>
            <w:shd w:val="clear" w:color="auto" w:fill="auto"/>
            <w:noWrap/>
            <w:vAlign w:val="bottom"/>
            <w:hideMark/>
          </w:tcPr>
          <w:p w:rsidR="00FC5892" w:rsidRPr="00FF60F2" w:rsidRDefault="00FC5892" w:rsidP="00C209C7">
            <w:pPr>
              <w:jc w:val="both"/>
              <w:rPr>
                <w:bCs/>
              </w:rPr>
            </w:pPr>
            <w:r w:rsidRPr="00FF60F2">
              <w:rPr>
                <w:bCs/>
              </w:rPr>
              <w:t>0,0</w:t>
            </w:r>
          </w:p>
        </w:tc>
        <w:tc>
          <w:tcPr>
            <w:tcW w:w="992" w:type="dxa"/>
            <w:shd w:val="clear" w:color="auto" w:fill="auto"/>
            <w:vAlign w:val="bottom"/>
            <w:hideMark/>
          </w:tcPr>
          <w:p w:rsidR="00FC5892" w:rsidRPr="00FF60F2" w:rsidRDefault="00FC5892" w:rsidP="00C209C7">
            <w:pPr>
              <w:widowControl/>
              <w:jc w:val="both"/>
              <w:rPr>
                <w:bCs/>
              </w:rPr>
            </w:pPr>
            <w:r w:rsidRPr="00FF60F2">
              <w:rPr>
                <w:bCs/>
              </w:rPr>
              <w:t>0,0</w:t>
            </w:r>
          </w:p>
        </w:tc>
      </w:tr>
      <w:tr w:rsidR="00FC5892" w:rsidRPr="00EE2366" w:rsidTr="00C209C7">
        <w:trPr>
          <w:trHeight w:val="315"/>
        </w:trPr>
        <w:tc>
          <w:tcPr>
            <w:tcW w:w="3701" w:type="dxa"/>
            <w:shd w:val="clear" w:color="auto" w:fill="auto"/>
            <w:noWrap/>
            <w:vAlign w:val="bottom"/>
            <w:hideMark/>
          </w:tcPr>
          <w:p w:rsidR="00FC5892" w:rsidRPr="00FF60F2" w:rsidRDefault="00FC5892" w:rsidP="00C209C7">
            <w:pPr>
              <w:widowControl/>
              <w:jc w:val="both"/>
              <w:rPr>
                <w:b/>
              </w:rPr>
            </w:pPr>
            <w:r w:rsidRPr="00FF60F2">
              <w:rPr>
                <w:b/>
              </w:rPr>
              <w:t>Итого доходов</w:t>
            </w:r>
          </w:p>
        </w:tc>
        <w:tc>
          <w:tcPr>
            <w:tcW w:w="850" w:type="dxa"/>
            <w:shd w:val="clear" w:color="auto" w:fill="auto"/>
            <w:noWrap/>
            <w:vAlign w:val="bottom"/>
            <w:hideMark/>
          </w:tcPr>
          <w:p w:rsidR="00FC5892" w:rsidRPr="00FF60F2" w:rsidRDefault="00FC5892" w:rsidP="00C209C7">
            <w:pPr>
              <w:widowControl/>
              <w:jc w:val="both"/>
              <w:rPr>
                <w:b/>
              </w:rPr>
            </w:pPr>
            <w:r w:rsidRPr="00FF60F2">
              <w:rPr>
                <w:b/>
              </w:rPr>
              <w:t>7245,5</w:t>
            </w:r>
          </w:p>
        </w:tc>
        <w:tc>
          <w:tcPr>
            <w:tcW w:w="851" w:type="dxa"/>
            <w:shd w:val="clear" w:color="auto" w:fill="auto"/>
            <w:noWrap/>
            <w:vAlign w:val="bottom"/>
            <w:hideMark/>
          </w:tcPr>
          <w:p w:rsidR="00FC5892" w:rsidRPr="00FF60F2" w:rsidRDefault="00FC5892" w:rsidP="00C209C7">
            <w:pPr>
              <w:widowControl/>
              <w:jc w:val="both"/>
              <w:rPr>
                <w:b/>
              </w:rPr>
            </w:pPr>
            <w:r w:rsidRPr="00FF60F2">
              <w:rPr>
                <w:b/>
              </w:rPr>
              <w:t>9173,4</w:t>
            </w:r>
          </w:p>
        </w:tc>
        <w:tc>
          <w:tcPr>
            <w:tcW w:w="992" w:type="dxa"/>
            <w:shd w:val="clear" w:color="auto" w:fill="auto"/>
            <w:noWrap/>
            <w:vAlign w:val="bottom"/>
            <w:hideMark/>
          </w:tcPr>
          <w:p w:rsidR="00FC5892" w:rsidRPr="00FF60F2" w:rsidRDefault="00FC5892" w:rsidP="00C209C7">
            <w:pPr>
              <w:widowControl/>
              <w:jc w:val="both"/>
              <w:rPr>
                <w:b/>
              </w:rPr>
            </w:pPr>
            <w:r w:rsidRPr="00FF60F2">
              <w:rPr>
                <w:b/>
              </w:rPr>
              <w:t>10199,9</w:t>
            </w:r>
          </w:p>
        </w:tc>
        <w:tc>
          <w:tcPr>
            <w:tcW w:w="851" w:type="dxa"/>
            <w:shd w:val="clear" w:color="auto" w:fill="auto"/>
            <w:noWrap/>
            <w:vAlign w:val="bottom"/>
            <w:hideMark/>
          </w:tcPr>
          <w:p w:rsidR="00FC5892" w:rsidRPr="00FF60F2" w:rsidRDefault="00FC5892" w:rsidP="00C209C7">
            <w:pPr>
              <w:widowControl/>
              <w:jc w:val="both"/>
              <w:rPr>
                <w:b/>
              </w:rPr>
            </w:pPr>
            <w:r w:rsidRPr="00FF60F2">
              <w:rPr>
                <w:b/>
              </w:rPr>
              <w:t>1026,5</w:t>
            </w:r>
          </w:p>
        </w:tc>
        <w:tc>
          <w:tcPr>
            <w:tcW w:w="850" w:type="dxa"/>
            <w:shd w:val="clear" w:color="auto" w:fill="auto"/>
            <w:noWrap/>
            <w:vAlign w:val="bottom"/>
            <w:hideMark/>
          </w:tcPr>
          <w:p w:rsidR="00FC5892" w:rsidRPr="00FF60F2" w:rsidRDefault="00FC5892" w:rsidP="00C209C7">
            <w:pPr>
              <w:jc w:val="both"/>
              <w:rPr>
                <w:b/>
                <w:bCs/>
              </w:rPr>
            </w:pPr>
            <w:r w:rsidRPr="00FF60F2">
              <w:rPr>
                <w:b/>
                <w:bCs/>
              </w:rPr>
              <w:t>10,1</w:t>
            </w:r>
          </w:p>
        </w:tc>
        <w:tc>
          <w:tcPr>
            <w:tcW w:w="992" w:type="dxa"/>
            <w:shd w:val="clear" w:color="auto" w:fill="auto"/>
            <w:noWrap/>
            <w:vAlign w:val="bottom"/>
            <w:hideMark/>
          </w:tcPr>
          <w:p w:rsidR="00FC5892" w:rsidRPr="00FF60F2" w:rsidRDefault="00FC5892" w:rsidP="00C209C7">
            <w:pPr>
              <w:widowControl/>
              <w:jc w:val="both"/>
              <w:rPr>
                <w:b/>
              </w:rPr>
            </w:pPr>
            <w:r w:rsidRPr="00FF60F2">
              <w:rPr>
                <w:b/>
              </w:rPr>
              <w:t>100,0</w:t>
            </w:r>
          </w:p>
        </w:tc>
      </w:tr>
    </w:tbl>
    <w:p w:rsidR="00FC5892" w:rsidRPr="00673B9C" w:rsidRDefault="00FC5892" w:rsidP="00FC5892">
      <w:pPr>
        <w:shd w:val="clear" w:color="auto" w:fill="FFFFFF"/>
        <w:ind w:firstLine="567"/>
        <w:jc w:val="both"/>
        <w:rPr>
          <w:bCs/>
          <w:sz w:val="24"/>
          <w:szCs w:val="24"/>
        </w:rPr>
      </w:pPr>
      <w:r w:rsidRPr="00673B9C">
        <w:rPr>
          <w:bCs/>
          <w:sz w:val="24"/>
          <w:szCs w:val="24"/>
        </w:rPr>
        <w:t>В структуре доходов бюджета за 2018  год наибольший удельный вес занимают безвозмездные поступления от бюджетов других уровней – 71,1%, налоговые и неналоговые доходы бюджета составляют 28,9%</w:t>
      </w:r>
    </w:p>
    <w:p w:rsidR="00FC5892" w:rsidRPr="00673B9C" w:rsidRDefault="00FC5892" w:rsidP="00FC5892">
      <w:pPr>
        <w:shd w:val="clear" w:color="auto" w:fill="FFFFFF"/>
        <w:ind w:firstLine="567"/>
        <w:jc w:val="both"/>
        <w:rPr>
          <w:bCs/>
          <w:sz w:val="24"/>
          <w:szCs w:val="24"/>
        </w:rPr>
      </w:pPr>
      <w:r w:rsidRPr="00673B9C">
        <w:rPr>
          <w:bCs/>
          <w:sz w:val="24"/>
          <w:szCs w:val="24"/>
        </w:rPr>
        <w:t>Анализ динамики поступления доходов показывает, что по сравнению с 2017 годом доходная часть бюджета поселения в 2018 году увеличилась на 1026,5 тыс. рублей или на 10,1% и составила 10 199,9</w:t>
      </w:r>
      <w:r>
        <w:rPr>
          <w:bCs/>
          <w:sz w:val="24"/>
          <w:szCs w:val="24"/>
        </w:rPr>
        <w:t xml:space="preserve"> </w:t>
      </w:r>
      <w:r w:rsidRPr="00673B9C">
        <w:rPr>
          <w:bCs/>
          <w:sz w:val="24"/>
          <w:szCs w:val="24"/>
        </w:rPr>
        <w:t>тыс.</w:t>
      </w:r>
      <w:r>
        <w:rPr>
          <w:bCs/>
          <w:sz w:val="24"/>
          <w:szCs w:val="24"/>
        </w:rPr>
        <w:t xml:space="preserve"> </w:t>
      </w:r>
      <w:r w:rsidRPr="00673B9C">
        <w:rPr>
          <w:bCs/>
          <w:sz w:val="24"/>
          <w:szCs w:val="24"/>
        </w:rPr>
        <w:t xml:space="preserve">руб. </w:t>
      </w:r>
    </w:p>
    <w:p w:rsidR="00FC5892" w:rsidRPr="00673B9C" w:rsidRDefault="00FC5892" w:rsidP="00FC5892">
      <w:pPr>
        <w:shd w:val="clear" w:color="auto" w:fill="FFFFFF"/>
        <w:ind w:firstLine="567"/>
        <w:jc w:val="both"/>
        <w:rPr>
          <w:bCs/>
          <w:sz w:val="24"/>
          <w:szCs w:val="24"/>
        </w:rPr>
      </w:pPr>
      <w:r w:rsidRPr="00673B9C">
        <w:rPr>
          <w:bCs/>
          <w:sz w:val="24"/>
          <w:szCs w:val="24"/>
        </w:rPr>
        <w:t xml:space="preserve">Налоговые и неналоговые доходы </w:t>
      </w:r>
      <w:r>
        <w:rPr>
          <w:bCs/>
          <w:sz w:val="24"/>
          <w:szCs w:val="24"/>
        </w:rPr>
        <w:t>составили 2949,1 тыс.</w:t>
      </w:r>
      <w:r w:rsidRPr="00673B9C">
        <w:rPr>
          <w:bCs/>
          <w:sz w:val="24"/>
          <w:szCs w:val="24"/>
        </w:rPr>
        <w:t>руб., по сравнению с 2017 годом увеличились на 879,5 тыс. рублей, или на 28,9%.</w:t>
      </w:r>
    </w:p>
    <w:p w:rsidR="00FC5892" w:rsidRPr="00673B9C" w:rsidRDefault="00FC5892" w:rsidP="00FC5892">
      <w:pPr>
        <w:shd w:val="clear" w:color="auto" w:fill="FFFFFF"/>
        <w:ind w:firstLine="567"/>
        <w:jc w:val="both"/>
        <w:rPr>
          <w:bCs/>
          <w:sz w:val="24"/>
          <w:szCs w:val="24"/>
        </w:rPr>
      </w:pPr>
      <w:r w:rsidRPr="00673B9C">
        <w:rPr>
          <w:bCs/>
          <w:sz w:val="24"/>
          <w:szCs w:val="24"/>
        </w:rPr>
        <w:t>Безвозмездные поступления в 2018 году составили 7254,8 тыс. руб.  по сравнению с 2017 годом увеличились на 147,0 тыс. рублей  или на 2%.</w:t>
      </w:r>
    </w:p>
    <w:p w:rsidR="00FC5892" w:rsidRPr="00673B9C" w:rsidRDefault="00FC5892" w:rsidP="00FC5892">
      <w:pPr>
        <w:shd w:val="clear" w:color="auto" w:fill="FFFFFF"/>
        <w:ind w:firstLine="567"/>
        <w:jc w:val="both"/>
        <w:rPr>
          <w:bCs/>
          <w:sz w:val="24"/>
          <w:szCs w:val="24"/>
        </w:rPr>
      </w:pPr>
    </w:p>
    <w:p w:rsidR="00FC5892" w:rsidRPr="00673B9C" w:rsidRDefault="00FC5892" w:rsidP="00FC5892">
      <w:pPr>
        <w:shd w:val="clear" w:color="auto" w:fill="FFFFFF"/>
        <w:ind w:left="2007"/>
        <w:jc w:val="both"/>
        <w:rPr>
          <w:b/>
          <w:bCs/>
          <w:sz w:val="24"/>
          <w:szCs w:val="24"/>
        </w:rPr>
      </w:pPr>
      <w:r w:rsidRPr="00673B9C">
        <w:rPr>
          <w:b/>
          <w:bCs/>
          <w:sz w:val="24"/>
          <w:szCs w:val="24"/>
        </w:rPr>
        <w:t>5.2 Анализ исполнения бюджета по расходам.</w:t>
      </w:r>
    </w:p>
    <w:p w:rsidR="00FC5892" w:rsidRPr="00673B9C" w:rsidRDefault="00FC5892" w:rsidP="00FC5892">
      <w:pPr>
        <w:shd w:val="clear" w:color="auto" w:fill="FFFFFF"/>
        <w:ind w:firstLine="567"/>
        <w:jc w:val="both"/>
        <w:rPr>
          <w:bCs/>
          <w:sz w:val="24"/>
          <w:szCs w:val="24"/>
        </w:rPr>
      </w:pPr>
      <w:r w:rsidRPr="00673B9C">
        <w:rPr>
          <w:bCs/>
          <w:sz w:val="24"/>
          <w:szCs w:val="24"/>
        </w:rPr>
        <w:t>В 2018 году бюджет поселения по расходам  исполнен в сумме 8649,3 тыс. рублей, что составляет 93,3 % от плановых (прогнозных) назначений, утвержденных Реше</w:t>
      </w:r>
      <w:r>
        <w:rPr>
          <w:bCs/>
          <w:sz w:val="24"/>
          <w:szCs w:val="24"/>
        </w:rPr>
        <w:t>нием о бюджете поселения на 2018</w:t>
      </w:r>
      <w:r w:rsidRPr="00673B9C">
        <w:rPr>
          <w:bCs/>
          <w:sz w:val="24"/>
          <w:szCs w:val="24"/>
        </w:rPr>
        <w:t xml:space="preserve"> год в окончательной  редакции.     </w:t>
      </w:r>
    </w:p>
    <w:p w:rsidR="00FC5892" w:rsidRPr="00673B9C" w:rsidRDefault="00FC5892" w:rsidP="00FC5892">
      <w:pPr>
        <w:shd w:val="clear" w:color="auto" w:fill="FFFFFF"/>
        <w:ind w:firstLine="567"/>
        <w:jc w:val="both"/>
        <w:rPr>
          <w:bCs/>
          <w:sz w:val="24"/>
          <w:szCs w:val="24"/>
        </w:rPr>
      </w:pPr>
      <w:r w:rsidRPr="00673B9C">
        <w:rPr>
          <w:bCs/>
          <w:sz w:val="24"/>
          <w:szCs w:val="24"/>
        </w:rPr>
        <w:t>Анализ исполнения бюджета расходной части бюджета.</w:t>
      </w:r>
    </w:p>
    <w:p w:rsidR="00FC5892" w:rsidRPr="00D350F8" w:rsidRDefault="00FC5892" w:rsidP="00FC5892">
      <w:pPr>
        <w:shd w:val="clear" w:color="auto" w:fill="FFFFFF"/>
        <w:jc w:val="right"/>
        <w:rPr>
          <w:bCs/>
        </w:rPr>
      </w:pPr>
      <w:r w:rsidRPr="00D350F8">
        <w:rPr>
          <w:bCs/>
        </w:rPr>
        <w:t xml:space="preserve">                                                                                                                           Табл.№4</w:t>
      </w:r>
      <w:r>
        <w:rPr>
          <w:bCs/>
        </w:rPr>
        <w:t xml:space="preserve"> </w:t>
      </w:r>
      <w:r w:rsidRPr="00D350F8">
        <w:rPr>
          <w:bCs/>
        </w:rPr>
        <w:t>(тыс.руб)</w:t>
      </w:r>
    </w:p>
    <w:tbl>
      <w:tblPr>
        <w:tblW w:w="8799" w:type="dxa"/>
        <w:tblInd w:w="98" w:type="dxa"/>
        <w:tblLayout w:type="fixed"/>
        <w:tblLook w:val="04A0"/>
      </w:tblPr>
      <w:tblGrid>
        <w:gridCol w:w="2845"/>
        <w:gridCol w:w="709"/>
        <w:gridCol w:w="992"/>
        <w:gridCol w:w="1134"/>
        <w:gridCol w:w="993"/>
        <w:gridCol w:w="992"/>
        <w:gridCol w:w="1134"/>
      </w:tblGrid>
      <w:tr w:rsidR="00FC5892" w:rsidRPr="00F74373" w:rsidTr="00C209C7">
        <w:trPr>
          <w:trHeight w:val="1035"/>
        </w:trPr>
        <w:tc>
          <w:tcPr>
            <w:tcW w:w="284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C5892" w:rsidRPr="00F74373" w:rsidRDefault="00FC5892" w:rsidP="00C209C7">
            <w:pPr>
              <w:widowControl/>
              <w:rPr>
                <w:color w:val="000000"/>
              </w:rPr>
            </w:pPr>
            <w:r w:rsidRPr="00F74373">
              <w:rPr>
                <w:color w:val="000000"/>
              </w:rPr>
              <w:t>Наименование</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C5892" w:rsidRPr="00F74373" w:rsidRDefault="00FC5892" w:rsidP="00C209C7">
            <w:pPr>
              <w:widowControl/>
              <w:jc w:val="center"/>
              <w:rPr>
                <w:color w:val="000000"/>
              </w:rPr>
            </w:pPr>
            <w:r w:rsidRPr="00F74373">
              <w:rPr>
                <w:color w:val="000000"/>
              </w:rPr>
              <w:t> </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C5892" w:rsidRPr="00F74373" w:rsidRDefault="00FC5892" w:rsidP="00C209C7">
            <w:pPr>
              <w:widowControl/>
              <w:jc w:val="center"/>
              <w:rPr>
                <w:color w:val="000000"/>
              </w:rPr>
            </w:pPr>
            <w:r w:rsidRPr="00F74373">
              <w:rPr>
                <w:color w:val="000000"/>
              </w:rPr>
              <w:t>Решение о бюджете на 2018 год от 25.12.20</w:t>
            </w:r>
            <w:r w:rsidRPr="00F74373">
              <w:rPr>
                <w:color w:val="000000"/>
              </w:rPr>
              <w:lastRenderedPageBreak/>
              <w:t>17 №6</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C5892" w:rsidRPr="00F74373" w:rsidRDefault="00FC5892" w:rsidP="00C209C7">
            <w:pPr>
              <w:widowControl/>
              <w:jc w:val="center"/>
              <w:rPr>
                <w:color w:val="000000"/>
              </w:rPr>
            </w:pPr>
            <w:r w:rsidRPr="00F74373">
              <w:rPr>
                <w:color w:val="000000"/>
              </w:rPr>
              <w:lastRenderedPageBreak/>
              <w:t>Решение о бюджете на 2018 год от 03.12.2018 № 25</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C5892" w:rsidRPr="00F74373" w:rsidRDefault="00FC5892" w:rsidP="00C209C7">
            <w:pPr>
              <w:widowControl/>
              <w:jc w:val="center"/>
              <w:rPr>
                <w:color w:val="000000"/>
              </w:rPr>
            </w:pPr>
            <w:r w:rsidRPr="00F74373">
              <w:rPr>
                <w:color w:val="000000"/>
              </w:rPr>
              <w:t>Исполнение за 2018 год</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C5892" w:rsidRPr="00F74373" w:rsidRDefault="00FC5892" w:rsidP="00C209C7">
            <w:pPr>
              <w:widowControl/>
              <w:jc w:val="center"/>
              <w:rPr>
                <w:color w:val="000000"/>
              </w:rPr>
            </w:pPr>
            <w:r w:rsidRPr="00F74373">
              <w:rPr>
                <w:color w:val="000000"/>
              </w:rPr>
              <w:t>Исполнение к первоначальному Решени</w:t>
            </w:r>
            <w:r w:rsidRPr="00F74373">
              <w:rPr>
                <w:color w:val="000000"/>
              </w:rPr>
              <w:lastRenderedPageBreak/>
              <w:t>ю о бюджете, %</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C5892" w:rsidRPr="00F74373" w:rsidRDefault="00FC5892" w:rsidP="00C209C7">
            <w:pPr>
              <w:widowControl/>
              <w:jc w:val="center"/>
              <w:rPr>
                <w:color w:val="000000"/>
              </w:rPr>
            </w:pPr>
            <w:r w:rsidRPr="00F74373">
              <w:rPr>
                <w:color w:val="000000"/>
              </w:rPr>
              <w:lastRenderedPageBreak/>
              <w:t xml:space="preserve">Исполнение к последнему Решению о </w:t>
            </w:r>
            <w:r w:rsidRPr="00F74373">
              <w:rPr>
                <w:color w:val="000000"/>
              </w:rPr>
              <w:lastRenderedPageBreak/>
              <w:t>бюджете, %</w:t>
            </w:r>
          </w:p>
        </w:tc>
      </w:tr>
      <w:tr w:rsidR="00FC5892" w:rsidRPr="00F74373" w:rsidTr="00C209C7">
        <w:trPr>
          <w:trHeight w:val="315"/>
        </w:trPr>
        <w:tc>
          <w:tcPr>
            <w:tcW w:w="2845" w:type="dxa"/>
            <w:vMerge/>
            <w:tcBorders>
              <w:top w:val="single" w:sz="8" w:space="0" w:color="auto"/>
              <w:left w:val="single" w:sz="8" w:space="0" w:color="auto"/>
              <w:bottom w:val="single" w:sz="8" w:space="0" w:color="000000"/>
              <w:right w:val="single" w:sz="8" w:space="0" w:color="auto"/>
            </w:tcBorders>
            <w:vAlign w:val="center"/>
            <w:hideMark/>
          </w:tcPr>
          <w:p w:rsidR="00FC5892" w:rsidRPr="00F74373" w:rsidRDefault="00FC5892" w:rsidP="00C209C7">
            <w:pPr>
              <w:widowControl/>
              <w:rPr>
                <w:color w:val="00000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FC5892" w:rsidRPr="00F74373" w:rsidRDefault="00FC5892" w:rsidP="00C209C7">
            <w:pPr>
              <w:widowControl/>
              <w:rPr>
                <w:color w:val="00000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FC5892" w:rsidRPr="00F74373" w:rsidRDefault="00FC5892" w:rsidP="00C209C7">
            <w:pPr>
              <w:widowControl/>
              <w:rPr>
                <w:color w:val="00000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FC5892" w:rsidRPr="00F74373" w:rsidRDefault="00FC5892" w:rsidP="00C209C7">
            <w:pPr>
              <w:widowControl/>
              <w:rPr>
                <w:color w:val="000000"/>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FC5892" w:rsidRPr="00F74373" w:rsidRDefault="00FC5892" w:rsidP="00C209C7">
            <w:pPr>
              <w:widowControl/>
              <w:rPr>
                <w:color w:val="00000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FC5892" w:rsidRPr="00F74373" w:rsidRDefault="00FC5892" w:rsidP="00C209C7">
            <w:pPr>
              <w:widowControl/>
              <w:rPr>
                <w:color w:val="00000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FC5892" w:rsidRPr="00F74373" w:rsidRDefault="00FC5892" w:rsidP="00C209C7">
            <w:pPr>
              <w:widowControl/>
              <w:rPr>
                <w:color w:val="000000"/>
              </w:rPr>
            </w:pPr>
          </w:p>
        </w:tc>
      </w:tr>
      <w:tr w:rsidR="00FC5892" w:rsidRPr="00F74373" w:rsidTr="00C209C7">
        <w:trPr>
          <w:trHeight w:val="315"/>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FC5892" w:rsidRPr="00F74373" w:rsidRDefault="00FC5892" w:rsidP="00C209C7">
            <w:pPr>
              <w:widowControl/>
              <w:rPr>
                <w:b/>
                <w:bCs/>
                <w:color w:val="000000"/>
              </w:rPr>
            </w:pPr>
            <w:r w:rsidRPr="00F74373">
              <w:rPr>
                <w:b/>
                <w:bCs/>
                <w:color w:val="000000"/>
              </w:rPr>
              <w:lastRenderedPageBreak/>
              <w:t>Общегосударственные вопросы</w:t>
            </w:r>
          </w:p>
        </w:tc>
        <w:tc>
          <w:tcPr>
            <w:tcW w:w="709" w:type="dxa"/>
            <w:tcBorders>
              <w:top w:val="nil"/>
              <w:left w:val="nil"/>
              <w:bottom w:val="single" w:sz="8" w:space="0" w:color="auto"/>
              <w:right w:val="single" w:sz="8" w:space="0" w:color="auto"/>
            </w:tcBorders>
            <w:shd w:val="clear" w:color="auto" w:fill="auto"/>
            <w:vAlign w:val="bottom"/>
            <w:hideMark/>
          </w:tcPr>
          <w:p w:rsidR="00FC5892" w:rsidRPr="00F74373" w:rsidRDefault="00FC5892" w:rsidP="00C209C7">
            <w:pPr>
              <w:widowControl/>
              <w:jc w:val="center"/>
              <w:rPr>
                <w:b/>
                <w:bCs/>
                <w:color w:val="000000"/>
              </w:rPr>
            </w:pPr>
            <w:r w:rsidRPr="00F74373">
              <w:rPr>
                <w:b/>
                <w:bCs/>
                <w:color w:val="000000"/>
              </w:rPr>
              <w:t>0100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b/>
                <w:bCs/>
                <w:color w:val="000000"/>
              </w:rPr>
            </w:pPr>
            <w:r w:rsidRPr="00F74373">
              <w:rPr>
                <w:b/>
                <w:bCs/>
                <w:color w:val="000000"/>
              </w:rPr>
              <w:t>2 555,13</w:t>
            </w:r>
          </w:p>
        </w:tc>
        <w:tc>
          <w:tcPr>
            <w:tcW w:w="1134"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b/>
                <w:bCs/>
                <w:color w:val="000000"/>
              </w:rPr>
            </w:pPr>
            <w:r w:rsidRPr="00F74373">
              <w:rPr>
                <w:b/>
                <w:bCs/>
                <w:color w:val="000000"/>
              </w:rPr>
              <w:t>4 006,10</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b/>
                <w:bCs/>
                <w:color w:val="000000"/>
              </w:rPr>
            </w:pPr>
            <w:r w:rsidRPr="00F74373">
              <w:rPr>
                <w:b/>
                <w:bCs/>
                <w:color w:val="000000"/>
              </w:rPr>
              <w:t>3 941,41</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b/>
                <w:bCs/>
                <w:color w:val="000000"/>
              </w:rPr>
            </w:pPr>
            <w:r w:rsidRPr="00F74373">
              <w:rPr>
                <w:b/>
                <w:bCs/>
                <w:color w:val="000000"/>
              </w:rPr>
              <w:t>154,3</w:t>
            </w:r>
          </w:p>
        </w:tc>
        <w:tc>
          <w:tcPr>
            <w:tcW w:w="1134"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b/>
                <w:bCs/>
                <w:color w:val="000000"/>
              </w:rPr>
            </w:pPr>
            <w:r w:rsidRPr="00F74373">
              <w:rPr>
                <w:b/>
                <w:bCs/>
                <w:color w:val="000000"/>
              </w:rPr>
              <w:t>98,4</w:t>
            </w:r>
          </w:p>
        </w:tc>
      </w:tr>
      <w:tr w:rsidR="00FC5892" w:rsidRPr="00F74373" w:rsidTr="00C209C7">
        <w:trPr>
          <w:trHeight w:val="480"/>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FC5892" w:rsidRPr="00F74373" w:rsidRDefault="00FC5892" w:rsidP="00C209C7">
            <w:pPr>
              <w:widowControl/>
              <w:rPr>
                <w:color w:val="000000"/>
              </w:rPr>
            </w:pPr>
            <w:r w:rsidRPr="00F74373">
              <w:rPr>
                <w:color w:val="000000"/>
              </w:rPr>
              <w:t>Функционирование высшего должностного лица муниципального образования</w:t>
            </w:r>
          </w:p>
        </w:tc>
        <w:tc>
          <w:tcPr>
            <w:tcW w:w="709" w:type="dxa"/>
            <w:tcBorders>
              <w:top w:val="nil"/>
              <w:left w:val="nil"/>
              <w:bottom w:val="single" w:sz="8" w:space="0" w:color="auto"/>
              <w:right w:val="single" w:sz="8" w:space="0" w:color="auto"/>
            </w:tcBorders>
            <w:shd w:val="clear" w:color="auto" w:fill="auto"/>
            <w:vAlign w:val="bottom"/>
            <w:hideMark/>
          </w:tcPr>
          <w:p w:rsidR="00FC5892" w:rsidRPr="00F74373" w:rsidRDefault="00FC5892" w:rsidP="00C209C7">
            <w:pPr>
              <w:widowControl/>
              <w:jc w:val="center"/>
              <w:rPr>
                <w:color w:val="000000"/>
              </w:rPr>
            </w:pPr>
            <w:r w:rsidRPr="00F74373">
              <w:rPr>
                <w:color w:val="000000"/>
              </w:rPr>
              <w:t>0102</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647,69</w:t>
            </w:r>
          </w:p>
        </w:tc>
        <w:tc>
          <w:tcPr>
            <w:tcW w:w="1134"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706,00</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704,48</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108,8</w:t>
            </w:r>
          </w:p>
        </w:tc>
        <w:tc>
          <w:tcPr>
            <w:tcW w:w="1134"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99,8</w:t>
            </w:r>
          </w:p>
        </w:tc>
      </w:tr>
      <w:tr w:rsidR="00FC5892" w:rsidRPr="00F74373" w:rsidTr="00C209C7">
        <w:trPr>
          <w:trHeight w:val="480"/>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FC5892" w:rsidRPr="00F74373" w:rsidRDefault="00FC5892" w:rsidP="00C209C7">
            <w:pPr>
              <w:widowControl/>
              <w:rPr>
                <w:color w:val="000000"/>
              </w:rPr>
            </w:pPr>
            <w:r w:rsidRPr="00F74373">
              <w:rPr>
                <w:color w:val="000000"/>
              </w:rPr>
              <w:t>Функционирование местной администрации</w:t>
            </w:r>
          </w:p>
        </w:tc>
        <w:tc>
          <w:tcPr>
            <w:tcW w:w="709" w:type="dxa"/>
            <w:tcBorders>
              <w:top w:val="nil"/>
              <w:left w:val="nil"/>
              <w:bottom w:val="single" w:sz="8" w:space="0" w:color="auto"/>
              <w:right w:val="single" w:sz="8" w:space="0" w:color="auto"/>
            </w:tcBorders>
            <w:shd w:val="clear" w:color="auto" w:fill="auto"/>
            <w:vAlign w:val="bottom"/>
            <w:hideMark/>
          </w:tcPr>
          <w:p w:rsidR="00FC5892" w:rsidRPr="00F74373" w:rsidRDefault="00FC5892" w:rsidP="00C209C7">
            <w:pPr>
              <w:widowControl/>
              <w:jc w:val="center"/>
              <w:rPr>
                <w:color w:val="000000"/>
              </w:rPr>
            </w:pPr>
            <w:r w:rsidRPr="00F74373">
              <w:rPr>
                <w:color w:val="000000"/>
              </w:rPr>
              <w:t>0104</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1 845,04</w:t>
            </w:r>
          </w:p>
        </w:tc>
        <w:tc>
          <w:tcPr>
            <w:tcW w:w="1134"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3 299,40</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3 236,23</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175,4</w:t>
            </w:r>
          </w:p>
        </w:tc>
        <w:tc>
          <w:tcPr>
            <w:tcW w:w="1134"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98,1</w:t>
            </w:r>
          </w:p>
        </w:tc>
      </w:tr>
      <w:tr w:rsidR="00FC5892" w:rsidRPr="00F74373" w:rsidTr="00C209C7">
        <w:trPr>
          <w:trHeight w:val="315"/>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FC5892" w:rsidRPr="00F74373" w:rsidRDefault="00FC5892" w:rsidP="00C209C7">
            <w:pPr>
              <w:widowControl/>
              <w:rPr>
                <w:color w:val="000000"/>
              </w:rPr>
            </w:pPr>
            <w:r w:rsidRPr="00F74373">
              <w:rPr>
                <w:color w:val="000000"/>
              </w:rPr>
              <w:t>Резервный фонд</w:t>
            </w:r>
          </w:p>
        </w:tc>
        <w:tc>
          <w:tcPr>
            <w:tcW w:w="709" w:type="dxa"/>
            <w:tcBorders>
              <w:top w:val="nil"/>
              <w:left w:val="nil"/>
              <w:bottom w:val="single" w:sz="8" w:space="0" w:color="auto"/>
              <w:right w:val="single" w:sz="8" w:space="0" w:color="auto"/>
            </w:tcBorders>
            <w:shd w:val="clear" w:color="auto" w:fill="auto"/>
            <w:vAlign w:val="bottom"/>
            <w:hideMark/>
          </w:tcPr>
          <w:p w:rsidR="00FC5892" w:rsidRPr="00F74373" w:rsidRDefault="00FC5892" w:rsidP="00C209C7">
            <w:pPr>
              <w:widowControl/>
              <w:jc w:val="center"/>
              <w:rPr>
                <w:color w:val="000000"/>
              </w:rPr>
            </w:pPr>
            <w:r w:rsidRPr="00F74373">
              <w:rPr>
                <w:color w:val="000000"/>
              </w:rPr>
              <w:t>0111</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61,70</w:t>
            </w:r>
          </w:p>
        </w:tc>
        <w:tc>
          <w:tcPr>
            <w:tcW w:w="1134"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0,00</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0,00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0,0</w:t>
            </w:r>
          </w:p>
        </w:tc>
        <w:tc>
          <w:tcPr>
            <w:tcW w:w="1134"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0,0</w:t>
            </w:r>
          </w:p>
        </w:tc>
      </w:tr>
      <w:tr w:rsidR="00FC5892" w:rsidRPr="00F74373" w:rsidTr="00C209C7">
        <w:trPr>
          <w:trHeight w:val="315"/>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FC5892" w:rsidRPr="00F74373" w:rsidRDefault="00FC5892" w:rsidP="00C209C7">
            <w:pPr>
              <w:widowControl/>
              <w:rPr>
                <w:color w:val="000000"/>
              </w:rPr>
            </w:pPr>
            <w:r w:rsidRPr="00F74373">
              <w:rPr>
                <w:color w:val="000000"/>
              </w:rPr>
              <w:t>Другие общегосударственные вопросы</w:t>
            </w:r>
          </w:p>
        </w:tc>
        <w:tc>
          <w:tcPr>
            <w:tcW w:w="709" w:type="dxa"/>
            <w:tcBorders>
              <w:top w:val="nil"/>
              <w:left w:val="nil"/>
              <w:bottom w:val="single" w:sz="8" w:space="0" w:color="auto"/>
              <w:right w:val="single" w:sz="8" w:space="0" w:color="auto"/>
            </w:tcBorders>
            <w:shd w:val="clear" w:color="auto" w:fill="auto"/>
            <w:vAlign w:val="bottom"/>
            <w:hideMark/>
          </w:tcPr>
          <w:p w:rsidR="00FC5892" w:rsidRPr="00F74373" w:rsidRDefault="00FC5892" w:rsidP="00C209C7">
            <w:pPr>
              <w:widowControl/>
              <w:jc w:val="center"/>
              <w:rPr>
                <w:color w:val="000000"/>
              </w:rPr>
            </w:pPr>
            <w:r w:rsidRPr="00F74373">
              <w:rPr>
                <w:color w:val="000000"/>
              </w:rPr>
              <w:t>0113</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0,70</w:t>
            </w:r>
          </w:p>
        </w:tc>
        <w:tc>
          <w:tcPr>
            <w:tcW w:w="1134"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0,70</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0,70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100,0</w:t>
            </w:r>
          </w:p>
        </w:tc>
        <w:tc>
          <w:tcPr>
            <w:tcW w:w="1134"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100,0</w:t>
            </w:r>
          </w:p>
        </w:tc>
      </w:tr>
      <w:tr w:rsidR="00FC5892" w:rsidRPr="00F74373" w:rsidTr="00C209C7">
        <w:trPr>
          <w:trHeight w:val="315"/>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FC5892" w:rsidRPr="00F74373" w:rsidRDefault="00FC5892" w:rsidP="00C209C7">
            <w:pPr>
              <w:widowControl/>
              <w:rPr>
                <w:b/>
                <w:bCs/>
                <w:color w:val="000000"/>
              </w:rPr>
            </w:pPr>
            <w:r w:rsidRPr="00F74373">
              <w:rPr>
                <w:b/>
                <w:bCs/>
                <w:color w:val="000000"/>
              </w:rPr>
              <w:t>Социальная экономика</w:t>
            </w:r>
          </w:p>
        </w:tc>
        <w:tc>
          <w:tcPr>
            <w:tcW w:w="709" w:type="dxa"/>
            <w:tcBorders>
              <w:top w:val="nil"/>
              <w:left w:val="nil"/>
              <w:bottom w:val="single" w:sz="8" w:space="0" w:color="auto"/>
              <w:right w:val="single" w:sz="8" w:space="0" w:color="auto"/>
            </w:tcBorders>
            <w:shd w:val="clear" w:color="auto" w:fill="auto"/>
            <w:vAlign w:val="bottom"/>
            <w:hideMark/>
          </w:tcPr>
          <w:p w:rsidR="00FC5892" w:rsidRPr="00F74373" w:rsidRDefault="00FC5892" w:rsidP="00C209C7">
            <w:pPr>
              <w:widowControl/>
              <w:jc w:val="center"/>
              <w:rPr>
                <w:b/>
                <w:bCs/>
                <w:color w:val="000000"/>
              </w:rPr>
            </w:pPr>
            <w:r w:rsidRPr="00F74373">
              <w:rPr>
                <w:b/>
                <w:bCs/>
                <w:color w:val="000000"/>
              </w:rPr>
              <w:t>0200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b/>
                <w:bCs/>
                <w:color w:val="000000"/>
              </w:rPr>
            </w:pPr>
            <w:r w:rsidRPr="00F74373">
              <w:rPr>
                <w:b/>
                <w:bCs/>
                <w:color w:val="000000"/>
              </w:rPr>
              <w:t>72,50</w:t>
            </w:r>
          </w:p>
        </w:tc>
        <w:tc>
          <w:tcPr>
            <w:tcW w:w="1134"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b/>
                <w:bCs/>
                <w:color w:val="000000"/>
              </w:rPr>
            </w:pPr>
            <w:r w:rsidRPr="00F74373">
              <w:rPr>
                <w:b/>
                <w:bCs/>
                <w:color w:val="000000"/>
              </w:rPr>
              <w:t>78,30</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b/>
                <w:bCs/>
                <w:color w:val="000000"/>
              </w:rPr>
            </w:pPr>
            <w:r w:rsidRPr="00F74373">
              <w:rPr>
                <w:b/>
                <w:bCs/>
                <w:color w:val="000000"/>
              </w:rPr>
              <w:t>78,30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b/>
                <w:bCs/>
                <w:color w:val="000000"/>
              </w:rPr>
            </w:pPr>
            <w:r w:rsidRPr="00F74373">
              <w:rPr>
                <w:b/>
                <w:bCs/>
                <w:color w:val="000000"/>
              </w:rPr>
              <w:t>108,0</w:t>
            </w:r>
          </w:p>
        </w:tc>
        <w:tc>
          <w:tcPr>
            <w:tcW w:w="1134"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b/>
                <w:bCs/>
                <w:color w:val="000000"/>
              </w:rPr>
            </w:pPr>
            <w:r w:rsidRPr="00F74373">
              <w:rPr>
                <w:b/>
                <w:bCs/>
                <w:color w:val="000000"/>
              </w:rPr>
              <w:t>100,0</w:t>
            </w:r>
          </w:p>
        </w:tc>
      </w:tr>
      <w:tr w:rsidR="00FC5892" w:rsidRPr="00F74373" w:rsidTr="00C209C7">
        <w:trPr>
          <w:trHeight w:val="270"/>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FC5892" w:rsidRPr="00F74373" w:rsidRDefault="00FC5892" w:rsidP="00C209C7">
            <w:pPr>
              <w:widowControl/>
              <w:rPr>
                <w:color w:val="000000"/>
              </w:rPr>
            </w:pPr>
            <w:r w:rsidRPr="00F74373">
              <w:rPr>
                <w:color w:val="000000"/>
              </w:rPr>
              <w:t>Мобилизационная и вневойсковая подготовка</w:t>
            </w:r>
          </w:p>
        </w:tc>
        <w:tc>
          <w:tcPr>
            <w:tcW w:w="709" w:type="dxa"/>
            <w:tcBorders>
              <w:top w:val="nil"/>
              <w:left w:val="nil"/>
              <w:bottom w:val="single" w:sz="8" w:space="0" w:color="auto"/>
              <w:right w:val="single" w:sz="8" w:space="0" w:color="auto"/>
            </w:tcBorders>
            <w:shd w:val="clear" w:color="auto" w:fill="auto"/>
            <w:vAlign w:val="bottom"/>
            <w:hideMark/>
          </w:tcPr>
          <w:p w:rsidR="00FC5892" w:rsidRPr="00F74373" w:rsidRDefault="00FC5892" w:rsidP="00C209C7">
            <w:pPr>
              <w:widowControl/>
              <w:jc w:val="center"/>
              <w:rPr>
                <w:color w:val="000000"/>
              </w:rPr>
            </w:pPr>
            <w:r w:rsidRPr="00F74373">
              <w:rPr>
                <w:color w:val="000000"/>
              </w:rPr>
              <w:t>0203</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72,50</w:t>
            </w:r>
          </w:p>
        </w:tc>
        <w:tc>
          <w:tcPr>
            <w:tcW w:w="1134"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78,30</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78,30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108,0</w:t>
            </w:r>
          </w:p>
        </w:tc>
        <w:tc>
          <w:tcPr>
            <w:tcW w:w="1134"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100,0</w:t>
            </w:r>
          </w:p>
        </w:tc>
      </w:tr>
      <w:tr w:rsidR="00FC5892" w:rsidRPr="00F74373" w:rsidTr="00C209C7">
        <w:trPr>
          <w:trHeight w:val="465"/>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FC5892" w:rsidRPr="00F74373" w:rsidRDefault="00FC5892" w:rsidP="00C209C7">
            <w:pPr>
              <w:widowControl/>
              <w:rPr>
                <w:b/>
                <w:bCs/>
                <w:color w:val="000000"/>
              </w:rPr>
            </w:pPr>
            <w:r w:rsidRPr="00F74373">
              <w:rPr>
                <w:b/>
                <w:bCs/>
                <w:color w:val="000000"/>
              </w:rPr>
              <w:t>Национальная безопасность и правоохранительная деятельность</w:t>
            </w:r>
          </w:p>
        </w:tc>
        <w:tc>
          <w:tcPr>
            <w:tcW w:w="709" w:type="dxa"/>
            <w:tcBorders>
              <w:top w:val="nil"/>
              <w:left w:val="nil"/>
              <w:bottom w:val="single" w:sz="8" w:space="0" w:color="auto"/>
              <w:right w:val="single" w:sz="8" w:space="0" w:color="auto"/>
            </w:tcBorders>
            <w:shd w:val="clear" w:color="auto" w:fill="auto"/>
            <w:vAlign w:val="bottom"/>
            <w:hideMark/>
          </w:tcPr>
          <w:p w:rsidR="00FC5892" w:rsidRPr="00F74373" w:rsidRDefault="00FC5892" w:rsidP="00C209C7">
            <w:pPr>
              <w:widowControl/>
              <w:jc w:val="center"/>
              <w:rPr>
                <w:b/>
                <w:bCs/>
                <w:color w:val="000000"/>
              </w:rPr>
            </w:pPr>
            <w:r w:rsidRPr="00F74373">
              <w:rPr>
                <w:b/>
                <w:bCs/>
                <w:color w:val="000000"/>
              </w:rPr>
              <w:t>0300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b/>
                <w:bCs/>
                <w:color w:val="000000"/>
              </w:rPr>
            </w:pPr>
            <w:r w:rsidRPr="00F74373">
              <w:rPr>
                <w:b/>
                <w:bCs/>
                <w:color w:val="000000"/>
              </w:rPr>
              <w:t>612,00</w:t>
            </w:r>
          </w:p>
        </w:tc>
        <w:tc>
          <w:tcPr>
            <w:tcW w:w="1134"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b/>
                <w:bCs/>
                <w:color w:val="000000"/>
              </w:rPr>
            </w:pPr>
            <w:r w:rsidRPr="00F74373">
              <w:rPr>
                <w:b/>
                <w:bCs/>
                <w:color w:val="000000"/>
              </w:rPr>
              <w:t>1 708,00</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b/>
                <w:bCs/>
                <w:color w:val="000000"/>
              </w:rPr>
            </w:pPr>
            <w:r w:rsidRPr="00F74373">
              <w:rPr>
                <w:b/>
                <w:bCs/>
                <w:color w:val="000000"/>
              </w:rPr>
              <w:t>1 662,14</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b/>
                <w:bCs/>
                <w:color w:val="000000"/>
              </w:rPr>
            </w:pPr>
            <w:r w:rsidRPr="00F74373">
              <w:rPr>
                <w:b/>
                <w:bCs/>
                <w:color w:val="000000"/>
              </w:rPr>
              <w:t>271,6</w:t>
            </w:r>
          </w:p>
        </w:tc>
        <w:tc>
          <w:tcPr>
            <w:tcW w:w="1134"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b/>
                <w:bCs/>
                <w:color w:val="000000"/>
              </w:rPr>
            </w:pPr>
            <w:r w:rsidRPr="00F74373">
              <w:rPr>
                <w:b/>
                <w:bCs/>
                <w:color w:val="000000"/>
              </w:rPr>
              <w:t>97,3</w:t>
            </w:r>
          </w:p>
        </w:tc>
      </w:tr>
      <w:tr w:rsidR="00FC5892" w:rsidRPr="00F74373" w:rsidTr="00C209C7">
        <w:trPr>
          <w:trHeight w:val="480"/>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FC5892" w:rsidRPr="00F74373" w:rsidRDefault="00FC5892" w:rsidP="00C209C7">
            <w:pPr>
              <w:widowControl/>
              <w:rPr>
                <w:color w:val="000000"/>
              </w:rPr>
            </w:pPr>
            <w:r w:rsidRPr="00F74373">
              <w:rPr>
                <w:color w:val="000000"/>
              </w:rPr>
              <w:t>Защита населения и территории от чрезвычайных ситуаций</w:t>
            </w:r>
          </w:p>
        </w:tc>
        <w:tc>
          <w:tcPr>
            <w:tcW w:w="709" w:type="dxa"/>
            <w:tcBorders>
              <w:top w:val="nil"/>
              <w:left w:val="nil"/>
              <w:bottom w:val="single" w:sz="8" w:space="0" w:color="auto"/>
              <w:right w:val="single" w:sz="8" w:space="0" w:color="auto"/>
            </w:tcBorders>
            <w:shd w:val="clear" w:color="auto" w:fill="auto"/>
            <w:vAlign w:val="bottom"/>
            <w:hideMark/>
          </w:tcPr>
          <w:p w:rsidR="00FC5892" w:rsidRPr="00F74373" w:rsidRDefault="00FC5892" w:rsidP="00C209C7">
            <w:pPr>
              <w:widowControl/>
              <w:jc w:val="center"/>
              <w:rPr>
                <w:color w:val="000000"/>
              </w:rPr>
            </w:pPr>
            <w:r w:rsidRPr="00F74373">
              <w:rPr>
                <w:color w:val="000000"/>
              </w:rPr>
              <w:t>0309</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10,00</w:t>
            </w:r>
          </w:p>
        </w:tc>
        <w:tc>
          <w:tcPr>
            <w:tcW w:w="1134"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3,00</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3,00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30,0</w:t>
            </w:r>
          </w:p>
        </w:tc>
        <w:tc>
          <w:tcPr>
            <w:tcW w:w="1134"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100,0</w:t>
            </w:r>
          </w:p>
        </w:tc>
      </w:tr>
      <w:tr w:rsidR="00FC5892" w:rsidRPr="00F74373" w:rsidTr="00C209C7">
        <w:trPr>
          <w:trHeight w:val="315"/>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FC5892" w:rsidRPr="00F74373" w:rsidRDefault="00FC5892" w:rsidP="00C209C7">
            <w:pPr>
              <w:widowControl/>
              <w:rPr>
                <w:color w:val="000000"/>
              </w:rPr>
            </w:pPr>
            <w:r w:rsidRPr="00F74373">
              <w:rPr>
                <w:color w:val="000000"/>
              </w:rPr>
              <w:t>Обеспечение пожарной безопасности</w:t>
            </w:r>
          </w:p>
        </w:tc>
        <w:tc>
          <w:tcPr>
            <w:tcW w:w="709" w:type="dxa"/>
            <w:tcBorders>
              <w:top w:val="nil"/>
              <w:left w:val="nil"/>
              <w:bottom w:val="single" w:sz="8" w:space="0" w:color="auto"/>
              <w:right w:val="single" w:sz="8" w:space="0" w:color="auto"/>
            </w:tcBorders>
            <w:shd w:val="clear" w:color="auto" w:fill="auto"/>
            <w:vAlign w:val="bottom"/>
            <w:hideMark/>
          </w:tcPr>
          <w:p w:rsidR="00FC5892" w:rsidRPr="00F74373" w:rsidRDefault="00FC5892" w:rsidP="00C209C7">
            <w:pPr>
              <w:widowControl/>
              <w:jc w:val="center"/>
              <w:rPr>
                <w:color w:val="000000"/>
              </w:rPr>
            </w:pPr>
            <w:r w:rsidRPr="00F74373">
              <w:rPr>
                <w:color w:val="000000"/>
              </w:rPr>
              <w:t>0310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602,00</w:t>
            </w:r>
          </w:p>
        </w:tc>
        <w:tc>
          <w:tcPr>
            <w:tcW w:w="1134"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1 705,00</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1 659,14</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275,6</w:t>
            </w:r>
          </w:p>
        </w:tc>
        <w:tc>
          <w:tcPr>
            <w:tcW w:w="1134"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97,3</w:t>
            </w:r>
          </w:p>
        </w:tc>
      </w:tr>
      <w:tr w:rsidR="00FC5892" w:rsidRPr="00F74373" w:rsidTr="00C209C7">
        <w:trPr>
          <w:trHeight w:val="315"/>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FC5892" w:rsidRPr="00F74373" w:rsidRDefault="00FC5892" w:rsidP="00C209C7">
            <w:pPr>
              <w:widowControl/>
              <w:rPr>
                <w:b/>
                <w:bCs/>
                <w:color w:val="000000"/>
              </w:rPr>
            </w:pPr>
            <w:r w:rsidRPr="00F74373">
              <w:rPr>
                <w:b/>
                <w:bCs/>
                <w:color w:val="000000"/>
              </w:rPr>
              <w:t>Национальная экономика</w:t>
            </w:r>
          </w:p>
        </w:tc>
        <w:tc>
          <w:tcPr>
            <w:tcW w:w="709" w:type="dxa"/>
            <w:tcBorders>
              <w:top w:val="nil"/>
              <w:left w:val="nil"/>
              <w:bottom w:val="single" w:sz="8" w:space="0" w:color="auto"/>
              <w:right w:val="single" w:sz="8" w:space="0" w:color="auto"/>
            </w:tcBorders>
            <w:shd w:val="clear" w:color="auto" w:fill="auto"/>
            <w:vAlign w:val="bottom"/>
            <w:hideMark/>
          </w:tcPr>
          <w:p w:rsidR="00FC5892" w:rsidRPr="00F74373" w:rsidRDefault="00FC5892" w:rsidP="00C209C7">
            <w:pPr>
              <w:widowControl/>
              <w:jc w:val="center"/>
              <w:rPr>
                <w:b/>
                <w:bCs/>
                <w:color w:val="000000"/>
              </w:rPr>
            </w:pPr>
            <w:r w:rsidRPr="00F74373">
              <w:rPr>
                <w:b/>
                <w:bCs/>
                <w:color w:val="000000"/>
              </w:rPr>
              <w:t>0400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b/>
                <w:bCs/>
                <w:color w:val="000000"/>
              </w:rPr>
            </w:pPr>
            <w:r w:rsidRPr="00F74373">
              <w:rPr>
                <w:b/>
                <w:bCs/>
                <w:color w:val="000000"/>
              </w:rPr>
              <w:t>646,62</w:t>
            </w:r>
          </w:p>
        </w:tc>
        <w:tc>
          <w:tcPr>
            <w:tcW w:w="1134"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b/>
                <w:bCs/>
                <w:color w:val="000000"/>
              </w:rPr>
            </w:pPr>
            <w:r w:rsidRPr="00F74373">
              <w:rPr>
                <w:b/>
                <w:bCs/>
                <w:color w:val="000000"/>
              </w:rPr>
              <w:t>690,07</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b/>
                <w:bCs/>
                <w:color w:val="000000"/>
              </w:rPr>
            </w:pPr>
            <w:r w:rsidRPr="00F74373">
              <w:rPr>
                <w:b/>
                <w:bCs/>
                <w:color w:val="000000"/>
              </w:rPr>
              <w:t>366,49</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b/>
                <w:bCs/>
                <w:color w:val="000000"/>
              </w:rPr>
            </w:pPr>
            <w:r w:rsidRPr="00F74373">
              <w:rPr>
                <w:b/>
                <w:bCs/>
                <w:color w:val="000000"/>
              </w:rPr>
              <w:t>56,7</w:t>
            </w:r>
          </w:p>
        </w:tc>
        <w:tc>
          <w:tcPr>
            <w:tcW w:w="1134"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b/>
                <w:bCs/>
                <w:color w:val="000000"/>
              </w:rPr>
            </w:pPr>
            <w:r w:rsidRPr="00F74373">
              <w:rPr>
                <w:b/>
                <w:bCs/>
                <w:color w:val="000000"/>
              </w:rPr>
              <w:t>53,1</w:t>
            </w:r>
          </w:p>
        </w:tc>
      </w:tr>
      <w:tr w:rsidR="00FC5892" w:rsidRPr="00F74373" w:rsidTr="00C209C7">
        <w:trPr>
          <w:trHeight w:val="315"/>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FC5892" w:rsidRPr="00F74373" w:rsidRDefault="00FC5892" w:rsidP="00C209C7">
            <w:pPr>
              <w:widowControl/>
              <w:rPr>
                <w:color w:val="000000"/>
              </w:rPr>
            </w:pPr>
            <w:r w:rsidRPr="00F74373">
              <w:rPr>
                <w:color w:val="000000"/>
              </w:rPr>
              <w:t>Дорожное хозяйство</w:t>
            </w:r>
          </w:p>
        </w:tc>
        <w:tc>
          <w:tcPr>
            <w:tcW w:w="709" w:type="dxa"/>
            <w:tcBorders>
              <w:top w:val="nil"/>
              <w:left w:val="nil"/>
              <w:bottom w:val="single" w:sz="8" w:space="0" w:color="auto"/>
              <w:right w:val="single" w:sz="8" w:space="0" w:color="auto"/>
            </w:tcBorders>
            <w:shd w:val="clear" w:color="auto" w:fill="auto"/>
            <w:vAlign w:val="bottom"/>
            <w:hideMark/>
          </w:tcPr>
          <w:p w:rsidR="00FC5892" w:rsidRPr="00F74373" w:rsidRDefault="00FC5892" w:rsidP="00C209C7">
            <w:pPr>
              <w:widowControl/>
              <w:jc w:val="center"/>
              <w:rPr>
                <w:color w:val="000000"/>
              </w:rPr>
            </w:pPr>
            <w:r w:rsidRPr="00F74373">
              <w:rPr>
                <w:color w:val="000000"/>
              </w:rPr>
              <w:t>0409</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646,62</w:t>
            </w:r>
          </w:p>
        </w:tc>
        <w:tc>
          <w:tcPr>
            <w:tcW w:w="1134"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690,07</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366,49</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56,7</w:t>
            </w:r>
          </w:p>
        </w:tc>
        <w:tc>
          <w:tcPr>
            <w:tcW w:w="1134"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53,1</w:t>
            </w:r>
          </w:p>
        </w:tc>
      </w:tr>
      <w:tr w:rsidR="00FC5892" w:rsidRPr="00F74373" w:rsidTr="00C209C7">
        <w:trPr>
          <w:trHeight w:val="315"/>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FC5892" w:rsidRPr="00F74373" w:rsidRDefault="00FC5892" w:rsidP="00C209C7">
            <w:pPr>
              <w:widowControl/>
              <w:rPr>
                <w:b/>
                <w:bCs/>
                <w:color w:val="000000"/>
              </w:rPr>
            </w:pPr>
            <w:r w:rsidRPr="00F74373">
              <w:rPr>
                <w:b/>
                <w:bCs/>
                <w:color w:val="000000"/>
              </w:rPr>
              <w:t>Жилищно-коммунальное хозяйство</w:t>
            </w:r>
          </w:p>
        </w:tc>
        <w:tc>
          <w:tcPr>
            <w:tcW w:w="709" w:type="dxa"/>
            <w:tcBorders>
              <w:top w:val="nil"/>
              <w:left w:val="nil"/>
              <w:bottom w:val="single" w:sz="8" w:space="0" w:color="auto"/>
              <w:right w:val="single" w:sz="8" w:space="0" w:color="auto"/>
            </w:tcBorders>
            <w:shd w:val="clear" w:color="auto" w:fill="auto"/>
            <w:vAlign w:val="bottom"/>
            <w:hideMark/>
          </w:tcPr>
          <w:p w:rsidR="00FC5892" w:rsidRPr="00F74373" w:rsidRDefault="00FC5892" w:rsidP="00C209C7">
            <w:pPr>
              <w:widowControl/>
              <w:jc w:val="center"/>
              <w:rPr>
                <w:b/>
                <w:bCs/>
                <w:color w:val="000000"/>
              </w:rPr>
            </w:pPr>
            <w:r w:rsidRPr="00F74373">
              <w:rPr>
                <w:b/>
                <w:bCs/>
                <w:color w:val="000000"/>
              </w:rPr>
              <w:t>0500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b/>
                <w:bCs/>
                <w:color w:val="000000"/>
              </w:rPr>
            </w:pPr>
            <w:r w:rsidRPr="00F74373">
              <w:rPr>
                <w:b/>
                <w:bCs/>
                <w:color w:val="000000"/>
              </w:rPr>
              <w:t>105,00</w:t>
            </w:r>
          </w:p>
        </w:tc>
        <w:tc>
          <w:tcPr>
            <w:tcW w:w="1134"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b/>
                <w:bCs/>
                <w:color w:val="000000"/>
              </w:rPr>
            </w:pPr>
            <w:r w:rsidRPr="00F74373">
              <w:rPr>
                <w:b/>
                <w:bCs/>
                <w:color w:val="000000"/>
              </w:rPr>
              <w:t>101,01</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b/>
                <w:bCs/>
                <w:color w:val="000000"/>
              </w:rPr>
            </w:pPr>
            <w:r w:rsidRPr="00F74373">
              <w:rPr>
                <w:b/>
                <w:bCs/>
                <w:color w:val="000000"/>
              </w:rPr>
              <w:t>101,01</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b/>
                <w:bCs/>
                <w:color w:val="000000"/>
              </w:rPr>
            </w:pPr>
            <w:r w:rsidRPr="00F74373">
              <w:rPr>
                <w:b/>
                <w:bCs/>
                <w:color w:val="000000"/>
              </w:rPr>
              <w:t>96,2</w:t>
            </w:r>
          </w:p>
        </w:tc>
        <w:tc>
          <w:tcPr>
            <w:tcW w:w="1134"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b/>
                <w:bCs/>
                <w:color w:val="000000"/>
              </w:rPr>
            </w:pPr>
            <w:r w:rsidRPr="00F74373">
              <w:rPr>
                <w:b/>
                <w:bCs/>
                <w:color w:val="000000"/>
              </w:rPr>
              <w:t>100,0</w:t>
            </w:r>
          </w:p>
        </w:tc>
      </w:tr>
      <w:tr w:rsidR="00FC5892" w:rsidRPr="00F74373" w:rsidTr="00C209C7">
        <w:trPr>
          <w:trHeight w:val="315"/>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FC5892" w:rsidRPr="00F74373" w:rsidRDefault="00FC5892" w:rsidP="00C209C7">
            <w:pPr>
              <w:widowControl/>
              <w:rPr>
                <w:color w:val="000000"/>
              </w:rPr>
            </w:pPr>
            <w:r w:rsidRPr="00F74373">
              <w:rPr>
                <w:color w:val="000000"/>
              </w:rPr>
              <w:t>Благоустройство</w:t>
            </w:r>
          </w:p>
        </w:tc>
        <w:tc>
          <w:tcPr>
            <w:tcW w:w="709" w:type="dxa"/>
            <w:tcBorders>
              <w:top w:val="nil"/>
              <w:left w:val="nil"/>
              <w:bottom w:val="single" w:sz="8" w:space="0" w:color="auto"/>
              <w:right w:val="single" w:sz="8" w:space="0" w:color="auto"/>
            </w:tcBorders>
            <w:shd w:val="clear" w:color="auto" w:fill="auto"/>
            <w:vAlign w:val="bottom"/>
            <w:hideMark/>
          </w:tcPr>
          <w:p w:rsidR="00FC5892" w:rsidRPr="00F74373" w:rsidRDefault="00FC5892" w:rsidP="00C209C7">
            <w:pPr>
              <w:widowControl/>
              <w:jc w:val="center"/>
              <w:rPr>
                <w:color w:val="000000"/>
              </w:rPr>
            </w:pPr>
            <w:r w:rsidRPr="00F74373">
              <w:rPr>
                <w:color w:val="000000"/>
              </w:rPr>
              <w:t>0503</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105,00</w:t>
            </w:r>
          </w:p>
        </w:tc>
        <w:tc>
          <w:tcPr>
            <w:tcW w:w="1134"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101,01</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101,01</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96,2</w:t>
            </w:r>
          </w:p>
        </w:tc>
        <w:tc>
          <w:tcPr>
            <w:tcW w:w="1134"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100,0</w:t>
            </w:r>
          </w:p>
        </w:tc>
      </w:tr>
      <w:tr w:rsidR="00FC5892" w:rsidRPr="00F74373" w:rsidTr="00C209C7">
        <w:trPr>
          <w:trHeight w:val="315"/>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FC5892" w:rsidRPr="00F74373" w:rsidRDefault="00FC5892" w:rsidP="00C209C7">
            <w:pPr>
              <w:widowControl/>
              <w:rPr>
                <w:b/>
                <w:bCs/>
                <w:color w:val="000000"/>
              </w:rPr>
            </w:pPr>
            <w:r w:rsidRPr="00F74373">
              <w:rPr>
                <w:b/>
                <w:bCs/>
                <w:color w:val="000000"/>
              </w:rPr>
              <w:t>Культура, кинематография</w:t>
            </w:r>
          </w:p>
        </w:tc>
        <w:tc>
          <w:tcPr>
            <w:tcW w:w="709" w:type="dxa"/>
            <w:tcBorders>
              <w:top w:val="nil"/>
              <w:left w:val="nil"/>
              <w:bottom w:val="single" w:sz="8" w:space="0" w:color="auto"/>
              <w:right w:val="single" w:sz="8" w:space="0" w:color="auto"/>
            </w:tcBorders>
            <w:shd w:val="clear" w:color="auto" w:fill="auto"/>
            <w:vAlign w:val="bottom"/>
            <w:hideMark/>
          </w:tcPr>
          <w:p w:rsidR="00FC5892" w:rsidRPr="00F74373" w:rsidRDefault="00FC5892" w:rsidP="00C209C7">
            <w:pPr>
              <w:widowControl/>
              <w:jc w:val="center"/>
              <w:rPr>
                <w:b/>
                <w:bCs/>
                <w:color w:val="000000"/>
              </w:rPr>
            </w:pPr>
            <w:r w:rsidRPr="00F74373">
              <w:rPr>
                <w:b/>
                <w:bCs/>
                <w:color w:val="000000"/>
              </w:rPr>
              <w:t>0800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b/>
                <w:bCs/>
                <w:color w:val="000000"/>
              </w:rPr>
            </w:pPr>
            <w:r w:rsidRPr="00F74373">
              <w:rPr>
                <w:b/>
                <w:bCs/>
                <w:color w:val="000000"/>
              </w:rPr>
              <w:t>1 328,00</w:t>
            </w:r>
          </w:p>
        </w:tc>
        <w:tc>
          <w:tcPr>
            <w:tcW w:w="1134"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b/>
                <w:bCs/>
                <w:color w:val="000000"/>
              </w:rPr>
            </w:pPr>
            <w:r w:rsidRPr="00F74373">
              <w:rPr>
                <w:b/>
                <w:bCs/>
                <w:color w:val="000000"/>
              </w:rPr>
              <w:t>3 308,84</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b/>
                <w:bCs/>
                <w:color w:val="000000"/>
              </w:rPr>
            </w:pPr>
            <w:r w:rsidRPr="00F74373">
              <w:rPr>
                <w:b/>
                <w:bCs/>
                <w:color w:val="000000"/>
              </w:rPr>
              <w:t>3 141,04</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b/>
                <w:bCs/>
                <w:color w:val="000000"/>
              </w:rPr>
            </w:pPr>
            <w:r w:rsidRPr="00F74373">
              <w:rPr>
                <w:b/>
                <w:bCs/>
                <w:color w:val="000000"/>
              </w:rPr>
              <w:t>236,5</w:t>
            </w:r>
          </w:p>
        </w:tc>
        <w:tc>
          <w:tcPr>
            <w:tcW w:w="1134"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b/>
                <w:bCs/>
                <w:color w:val="000000"/>
              </w:rPr>
            </w:pPr>
            <w:r w:rsidRPr="00F74373">
              <w:rPr>
                <w:b/>
                <w:bCs/>
                <w:color w:val="000000"/>
              </w:rPr>
              <w:t>94,9</w:t>
            </w:r>
          </w:p>
        </w:tc>
      </w:tr>
      <w:tr w:rsidR="00FC5892" w:rsidRPr="00F74373" w:rsidTr="00C209C7">
        <w:trPr>
          <w:trHeight w:val="315"/>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FC5892" w:rsidRPr="00F74373" w:rsidRDefault="00FC5892" w:rsidP="00C209C7">
            <w:pPr>
              <w:widowControl/>
              <w:rPr>
                <w:color w:val="000000"/>
              </w:rPr>
            </w:pPr>
            <w:r w:rsidRPr="00F74373">
              <w:rPr>
                <w:color w:val="000000"/>
              </w:rPr>
              <w:t>Культура</w:t>
            </w:r>
          </w:p>
        </w:tc>
        <w:tc>
          <w:tcPr>
            <w:tcW w:w="709" w:type="dxa"/>
            <w:tcBorders>
              <w:top w:val="nil"/>
              <w:left w:val="nil"/>
              <w:bottom w:val="single" w:sz="8" w:space="0" w:color="auto"/>
              <w:right w:val="single" w:sz="8" w:space="0" w:color="auto"/>
            </w:tcBorders>
            <w:shd w:val="clear" w:color="auto" w:fill="auto"/>
            <w:vAlign w:val="bottom"/>
            <w:hideMark/>
          </w:tcPr>
          <w:p w:rsidR="00FC5892" w:rsidRPr="00F74373" w:rsidRDefault="00FC5892" w:rsidP="00C209C7">
            <w:pPr>
              <w:widowControl/>
              <w:jc w:val="center"/>
              <w:rPr>
                <w:color w:val="000000"/>
              </w:rPr>
            </w:pPr>
            <w:r w:rsidRPr="00F74373">
              <w:rPr>
                <w:color w:val="000000"/>
              </w:rPr>
              <w:t>0801</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1 245,00</w:t>
            </w:r>
          </w:p>
        </w:tc>
        <w:tc>
          <w:tcPr>
            <w:tcW w:w="1134"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3 308,84</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3 141,04</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252,3</w:t>
            </w:r>
          </w:p>
        </w:tc>
        <w:tc>
          <w:tcPr>
            <w:tcW w:w="1134"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94,9</w:t>
            </w:r>
          </w:p>
        </w:tc>
      </w:tr>
      <w:tr w:rsidR="00FC5892" w:rsidRPr="00F74373" w:rsidTr="00C209C7">
        <w:trPr>
          <w:trHeight w:val="315"/>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FC5892" w:rsidRPr="00F74373" w:rsidRDefault="00FC5892" w:rsidP="00C209C7">
            <w:pPr>
              <w:widowControl/>
              <w:rPr>
                <w:color w:val="000000"/>
              </w:rPr>
            </w:pPr>
            <w:r w:rsidRPr="00F74373">
              <w:rPr>
                <w:color w:val="000000"/>
              </w:rPr>
              <w:t>Другие вопросы в области культуры</w:t>
            </w:r>
          </w:p>
        </w:tc>
        <w:tc>
          <w:tcPr>
            <w:tcW w:w="709" w:type="dxa"/>
            <w:tcBorders>
              <w:top w:val="nil"/>
              <w:left w:val="nil"/>
              <w:bottom w:val="single" w:sz="8" w:space="0" w:color="auto"/>
              <w:right w:val="single" w:sz="8" w:space="0" w:color="auto"/>
            </w:tcBorders>
            <w:shd w:val="clear" w:color="auto" w:fill="auto"/>
            <w:vAlign w:val="bottom"/>
            <w:hideMark/>
          </w:tcPr>
          <w:p w:rsidR="00FC5892" w:rsidRPr="00F74373" w:rsidRDefault="00FC5892" w:rsidP="00C209C7">
            <w:pPr>
              <w:widowControl/>
              <w:jc w:val="center"/>
              <w:rPr>
                <w:color w:val="000000"/>
              </w:rPr>
            </w:pPr>
            <w:r w:rsidRPr="00F74373">
              <w:rPr>
                <w:color w:val="000000"/>
              </w:rPr>
              <w:t>0804</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83,00</w:t>
            </w:r>
          </w:p>
        </w:tc>
        <w:tc>
          <w:tcPr>
            <w:tcW w:w="1134"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0,00</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0,00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0,0</w:t>
            </w:r>
          </w:p>
        </w:tc>
        <w:tc>
          <w:tcPr>
            <w:tcW w:w="1134"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0,0</w:t>
            </w:r>
          </w:p>
        </w:tc>
      </w:tr>
      <w:tr w:rsidR="00FC5892" w:rsidRPr="00F74373" w:rsidTr="00C209C7">
        <w:trPr>
          <w:trHeight w:val="315"/>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FC5892" w:rsidRPr="00F74373" w:rsidRDefault="00FC5892" w:rsidP="00C209C7">
            <w:pPr>
              <w:widowControl/>
              <w:rPr>
                <w:b/>
                <w:bCs/>
                <w:color w:val="000000"/>
              </w:rPr>
            </w:pPr>
            <w:r w:rsidRPr="00F74373">
              <w:rPr>
                <w:b/>
                <w:bCs/>
                <w:color w:val="000000"/>
              </w:rPr>
              <w:t>Межбюджетные трансферты</w:t>
            </w:r>
          </w:p>
        </w:tc>
        <w:tc>
          <w:tcPr>
            <w:tcW w:w="709" w:type="dxa"/>
            <w:tcBorders>
              <w:top w:val="nil"/>
              <w:left w:val="nil"/>
              <w:bottom w:val="single" w:sz="8" w:space="0" w:color="auto"/>
              <w:right w:val="single" w:sz="8" w:space="0" w:color="auto"/>
            </w:tcBorders>
            <w:shd w:val="clear" w:color="auto" w:fill="auto"/>
            <w:vAlign w:val="bottom"/>
            <w:hideMark/>
          </w:tcPr>
          <w:p w:rsidR="00FC5892" w:rsidRPr="00F74373" w:rsidRDefault="00FC5892" w:rsidP="00C209C7">
            <w:pPr>
              <w:widowControl/>
              <w:jc w:val="center"/>
              <w:rPr>
                <w:b/>
                <w:bCs/>
                <w:color w:val="000000"/>
              </w:rPr>
            </w:pPr>
            <w:r w:rsidRPr="00F74373">
              <w:rPr>
                <w:b/>
                <w:bCs/>
                <w:color w:val="000000"/>
              </w:rPr>
              <w:t>1400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b/>
                <w:bCs/>
                <w:color w:val="000000"/>
              </w:rPr>
            </w:pPr>
            <w:r w:rsidRPr="00F74373">
              <w:rPr>
                <w:b/>
                <w:bCs/>
                <w:color w:val="000000"/>
              </w:rPr>
              <w:t>200,00</w:t>
            </w:r>
          </w:p>
        </w:tc>
        <w:tc>
          <w:tcPr>
            <w:tcW w:w="1134"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b/>
                <w:bCs/>
                <w:color w:val="000000"/>
              </w:rPr>
            </w:pPr>
            <w:r w:rsidRPr="00F74373">
              <w:rPr>
                <w:b/>
                <w:bCs/>
                <w:color w:val="000000"/>
              </w:rPr>
              <w:t>691,26</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b/>
                <w:bCs/>
                <w:color w:val="000000"/>
              </w:rPr>
            </w:pPr>
            <w:r w:rsidRPr="00F74373">
              <w:rPr>
                <w:b/>
                <w:bCs/>
                <w:color w:val="000000"/>
              </w:rPr>
              <w:t>691,26</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b/>
                <w:bCs/>
                <w:color w:val="000000"/>
              </w:rPr>
            </w:pPr>
            <w:r w:rsidRPr="00F74373">
              <w:rPr>
                <w:b/>
                <w:bCs/>
                <w:color w:val="000000"/>
              </w:rPr>
              <w:t>345,6</w:t>
            </w:r>
          </w:p>
        </w:tc>
        <w:tc>
          <w:tcPr>
            <w:tcW w:w="1134"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b/>
                <w:bCs/>
                <w:color w:val="000000"/>
              </w:rPr>
            </w:pPr>
            <w:r w:rsidRPr="00F74373">
              <w:rPr>
                <w:b/>
                <w:bCs/>
                <w:color w:val="000000"/>
              </w:rPr>
              <w:t>100,0</w:t>
            </w:r>
          </w:p>
        </w:tc>
      </w:tr>
      <w:tr w:rsidR="00FC5892" w:rsidRPr="00F74373" w:rsidTr="00C209C7">
        <w:trPr>
          <w:trHeight w:val="315"/>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FC5892" w:rsidRPr="00F74373" w:rsidRDefault="00FC5892" w:rsidP="00C209C7">
            <w:pPr>
              <w:widowControl/>
              <w:rPr>
                <w:color w:val="000000"/>
              </w:rPr>
            </w:pPr>
            <w:r w:rsidRPr="00F74373">
              <w:rPr>
                <w:color w:val="000000"/>
              </w:rPr>
              <w:t>Прочие межбюджетные трансферты</w:t>
            </w:r>
          </w:p>
        </w:tc>
        <w:tc>
          <w:tcPr>
            <w:tcW w:w="709" w:type="dxa"/>
            <w:tcBorders>
              <w:top w:val="nil"/>
              <w:left w:val="nil"/>
              <w:bottom w:val="single" w:sz="8" w:space="0" w:color="auto"/>
              <w:right w:val="single" w:sz="8" w:space="0" w:color="auto"/>
            </w:tcBorders>
            <w:shd w:val="clear" w:color="auto" w:fill="auto"/>
            <w:vAlign w:val="bottom"/>
            <w:hideMark/>
          </w:tcPr>
          <w:p w:rsidR="00FC5892" w:rsidRPr="00F74373" w:rsidRDefault="00FC5892" w:rsidP="00C209C7">
            <w:pPr>
              <w:widowControl/>
              <w:jc w:val="center"/>
              <w:rPr>
                <w:color w:val="000000"/>
              </w:rPr>
            </w:pPr>
            <w:r w:rsidRPr="00F74373">
              <w:rPr>
                <w:color w:val="000000"/>
              </w:rPr>
              <w:t>1403</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200,00</w:t>
            </w:r>
          </w:p>
        </w:tc>
        <w:tc>
          <w:tcPr>
            <w:tcW w:w="1134"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691,26</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691,26</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345,6</w:t>
            </w:r>
          </w:p>
        </w:tc>
        <w:tc>
          <w:tcPr>
            <w:tcW w:w="1134"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color w:val="000000"/>
              </w:rPr>
            </w:pPr>
            <w:r w:rsidRPr="00F74373">
              <w:rPr>
                <w:color w:val="000000"/>
              </w:rPr>
              <w:t>100,0</w:t>
            </w:r>
          </w:p>
        </w:tc>
      </w:tr>
      <w:tr w:rsidR="00FC5892" w:rsidRPr="00F74373" w:rsidTr="00C209C7">
        <w:trPr>
          <w:trHeight w:val="315"/>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FC5892" w:rsidRPr="00F74373" w:rsidRDefault="00FC5892" w:rsidP="00C209C7">
            <w:pPr>
              <w:widowControl/>
              <w:rPr>
                <w:b/>
                <w:bCs/>
                <w:color w:val="000000"/>
              </w:rPr>
            </w:pPr>
            <w:r w:rsidRPr="00F74373">
              <w:rPr>
                <w:b/>
                <w:bCs/>
                <w:color w:val="000000"/>
              </w:rPr>
              <w:t>Итого</w:t>
            </w:r>
          </w:p>
        </w:tc>
        <w:tc>
          <w:tcPr>
            <w:tcW w:w="709" w:type="dxa"/>
            <w:tcBorders>
              <w:top w:val="nil"/>
              <w:left w:val="nil"/>
              <w:bottom w:val="single" w:sz="8" w:space="0" w:color="auto"/>
              <w:right w:val="single" w:sz="8" w:space="0" w:color="auto"/>
            </w:tcBorders>
            <w:shd w:val="clear" w:color="auto" w:fill="auto"/>
            <w:vAlign w:val="bottom"/>
            <w:hideMark/>
          </w:tcPr>
          <w:p w:rsidR="00FC5892" w:rsidRPr="00F74373" w:rsidRDefault="00FC5892" w:rsidP="00C209C7">
            <w:pPr>
              <w:widowControl/>
              <w:jc w:val="center"/>
              <w:rPr>
                <w:b/>
                <w:bCs/>
                <w:color w:val="000000"/>
              </w:rPr>
            </w:pPr>
            <w:r w:rsidRPr="00F74373">
              <w:rPr>
                <w:b/>
                <w:bCs/>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b/>
                <w:bCs/>
                <w:color w:val="000000"/>
              </w:rPr>
            </w:pPr>
            <w:r>
              <w:rPr>
                <w:b/>
                <w:bCs/>
                <w:color w:val="000000"/>
              </w:rPr>
              <w:t>5 455,55</w:t>
            </w:r>
          </w:p>
        </w:tc>
        <w:tc>
          <w:tcPr>
            <w:tcW w:w="1134"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b/>
                <w:bCs/>
                <w:color w:val="000000"/>
              </w:rPr>
            </w:pPr>
            <w:r w:rsidRPr="00F74373">
              <w:rPr>
                <w:b/>
                <w:bCs/>
                <w:color w:val="000000"/>
              </w:rPr>
              <w:t>10 583,59</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b/>
                <w:bCs/>
                <w:color w:val="000000"/>
              </w:rPr>
            </w:pPr>
            <w:r w:rsidRPr="00F74373">
              <w:rPr>
                <w:b/>
                <w:bCs/>
                <w:color w:val="000000"/>
              </w:rPr>
              <w:t>9 981,65</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b/>
                <w:bCs/>
                <w:color w:val="000000"/>
              </w:rPr>
            </w:pPr>
            <w:r w:rsidRPr="00F74373">
              <w:rPr>
                <w:b/>
                <w:bCs/>
                <w:color w:val="000000"/>
              </w:rPr>
              <w:t>180,9</w:t>
            </w:r>
          </w:p>
        </w:tc>
        <w:tc>
          <w:tcPr>
            <w:tcW w:w="1134" w:type="dxa"/>
            <w:tcBorders>
              <w:top w:val="nil"/>
              <w:left w:val="nil"/>
              <w:bottom w:val="single" w:sz="8" w:space="0" w:color="auto"/>
              <w:right w:val="single" w:sz="8" w:space="0" w:color="auto"/>
            </w:tcBorders>
            <w:shd w:val="clear" w:color="auto" w:fill="auto"/>
            <w:noWrap/>
            <w:vAlign w:val="bottom"/>
            <w:hideMark/>
          </w:tcPr>
          <w:p w:rsidR="00FC5892" w:rsidRPr="00F74373" w:rsidRDefault="00FC5892" w:rsidP="00C209C7">
            <w:pPr>
              <w:widowControl/>
              <w:jc w:val="right"/>
              <w:rPr>
                <w:b/>
                <w:bCs/>
                <w:color w:val="000000"/>
              </w:rPr>
            </w:pPr>
            <w:r w:rsidRPr="00F74373">
              <w:rPr>
                <w:b/>
                <w:bCs/>
                <w:color w:val="000000"/>
              </w:rPr>
              <w:t>94,3</w:t>
            </w:r>
          </w:p>
        </w:tc>
      </w:tr>
    </w:tbl>
    <w:p w:rsidR="00FC5892" w:rsidRPr="00673B9C" w:rsidRDefault="00FC5892" w:rsidP="00FC5892">
      <w:pPr>
        <w:shd w:val="clear" w:color="auto" w:fill="FFFFFF"/>
        <w:ind w:firstLine="567"/>
        <w:jc w:val="both"/>
        <w:rPr>
          <w:bCs/>
          <w:sz w:val="24"/>
          <w:szCs w:val="24"/>
        </w:rPr>
      </w:pPr>
      <w:r w:rsidRPr="00673B9C">
        <w:rPr>
          <w:bCs/>
          <w:sz w:val="24"/>
          <w:szCs w:val="24"/>
        </w:rPr>
        <w:t>В таблице № 4 проведен анализ исполнения бюджета расходной части бюджета поселения за 2018 год.</w:t>
      </w:r>
    </w:p>
    <w:p w:rsidR="00FC5892" w:rsidRDefault="00FC5892" w:rsidP="00FC5892">
      <w:pPr>
        <w:shd w:val="clear" w:color="auto" w:fill="FFFFFF"/>
        <w:ind w:firstLine="567"/>
        <w:jc w:val="both"/>
        <w:rPr>
          <w:bCs/>
          <w:sz w:val="24"/>
          <w:szCs w:val="24"/>
        </w:rPr>
      </w:pPr>
      <w:r w:rsidRPr="00673B9C">
        <w:rPr>
          <w:bCs/>
          <w:sz w:val="24"/>
          <w:szCs w:val="24"/>
        </w:rPr>
        <w:t xml:space="preserve">Первоначальный бюджет поселения утвержден решением Думы  Карамского сельского поселения  от 25 декабря 2017 года №6 в объеме расходов в сумме </w:t>
      </w:r>
      <w:r>
        <w:rPr>
          <w:bCs/>
          <w:sz w:val="24"/>
          <w:szCs w:val="24"/>
        </w:rPr>
        <w:t>5 455,55</w:t>
      </w:r>
      <w:r w:rsidRPr="00673B9C">
        <w:rPr>
          <w:bCs/>
          <w:sz w:val="24"/>
          <w:szCs w:val="24"/>
        </w:rPr>
        <w:t xml:space="preserve"> тыс.рублей, окончательный бюджет по расходам утвержден решением Думы от 03 декабря 2018 года № 25 в размере 10 583,6 тыс.рублей. </w:t>
      </w:r>
    </w:p>
    <w:p w:rsidR="00FC5892" w:rsidRPr="00673B9C" w:rsidRDefault="00FC5892" w:rsidP="00FC5892">
      <w:pPr>
        <w:shd w:val="clear" w:color="auto" w:fill="FFFFFF"/>
        <w:ind w:firstLine="567"/>
        <w:jc w:val="both"/>
        <w:rPr>
          <w:bCs/>
          <w:sz w:val="24"/>
          <w:szCs w:val="24"/>
        </w:rPr>
      </w:pPr>
      <w:r w:rsidRPr="00C2592A">
        <w:rPr>
          <w:bCs/>
          <w:sz w:val="24"/>
          <w:szCs w:val="24"/>
        </w:rPr>
        <w:t>Фактическое исполнение бюджета по расходам составило 9 981,65 тыс.рублей  или  180,9% от плановых показателей, утвержденных решением от 25.12.2018 №25 и 94,3%.</w:t>
      </w:r>
      <w:r>
        <w:rPr>
          <w:bCs/>
          <w:sz w:val="24"/>
          <w:szCs w:val="24"/>
        </w:rPr>
        <w:t xml:space="preserve"> В том числе :</w:t>
      </w:r>
    </w:p>
    <w:p w:rsidR="00FC5892" w:rsidRPr="00673B9C" w:rsidRDefault="00FC5892" w:rsidP="00FC5892">
      <w:pPr>
        <w:numPr>
          <w:ilvl w:val="0"/>
          <w:numId w:val="26"/>
        </w:numPr>
        <w:shd w:val="clear" w:color="auto" w:fill="FFFFFF"/>
        <w:suppressAutoHyphens/>
        <w:autoSpaceDE/>
        <w:autoSpaceDN/>
        <w:adjustRightInd/>
        <w:spacing w:line="100" w:lineRule="atLeast"/>
        <w:jc w:val="both"/>
        <w:rPr>
          <w:bCs/>
          <w:sz w:val="24"/>
          <w:szCs w:val="24"/>
        </w:rPr>
      </w:pPr>
      <w:r w:rsidRPr="00673B9C">
        <w:rPr>
          <w:bCs/>
          <w:sz w:val="24"/>
          <w:szCs w:val="24"/>
        </w:rPr>
        <w:t xml:space="preserve">на общегосударственные вопросы (содержание главы поселения и администрации)  исполнение составило 3941,41 </w:t>
      </w:r>
      <w:r>
        <w:rPr>
          <w:bCs/>
          <w:sz w:val="24"/>
          <w:szCs w:val="24"/>
        </w:rPr>
        <w:t>тыс. руб.</w:t>
      </w:r>
      <w:r w:rsidRPr="00673B9C">
        <w:rPr>
          <w:bCs/>
          <w:sz w:val="24"/>
          <w:szCs w:val="24"/>
        </w:rPr>
        <w:t xml:space="preserve">,  исполнение </w:t>
      </w:r>
      <w:r>
        <w:rPr>
          <w:bCs/>
          <w:sz w:val="24"/>
          <w:szCs w:val="24"/>
        </w:rPr>
        <w:t>98,4</w:t>
      </w:r>
      <w:r w:rsidRPr="00673B9C">
        <w:rPr>
          <w:bCs/>
          <w:sz w:val="24"/>
          <w:szCs w:val="24"/>
        </w:rPr>
        <w:t>%,</w:t>
      </w:r>
    </w:p>
    <w:p w:rsidR="00FC5892" w:rsidRPr="00673B9C" w:rsidRDefault="00FC5892" w:rsidP="00FC5892">
      <w:pPr>
        <w:numPr>
          <w:ilvl w:val="0"/>
          <w:numId w:val="26"/>
        </w:numPr>
        <w:shd w:val="clear" w:color="auto" w:fill="FFFFFF"/>
        <w:suppressAutoHyphens/>
        <w:autoSpaceDE/>
        <w:autoSpaceDN/>
        <w:adjustRightInd/>
        <w:spacing w:line="100" w:lineRule="atLeast"/>
        <w:jc w:val="both"/>
        <w:rPr>
          <w:bCs/>
          <w:sz w:val="24"/>
          <w:szCs w:val="24"/>
        </w:rPr>
      </w:pPr>
      <w:r w:rsidRPr="00673B9C">
        <w:rPr>
          <w:bCs/>
          <w:sz w:val="24"/>
          <w:szCs w:val="24"/>
        </w:rPr>
        <w:t>на мобилизационная и вневойсковая подготовка  78,30 тыс.</w:t>
      </w:r>
      <w:r>
        <w:rPr>
          <w:bCs/>
          <w:sz w:val="24"/>
          <w:szCs w:val="24"/>
        </w:rPr>
        <w:t xml:space="preserve"> руб.</w:t>
      </w:r>
      <w:r w:rsidRPr="00673B9C">
        <w:rPr>
          <w:bCs/>
          <w:sz w:val="24"/>
          <w:szCs w:val="24"/>
        </w:rPr>
        <w:t xml:space="preserve"> – </w:t>
      </w:r>
      <w:r>
        <w:rPr>
          <w:bCs/>
          <w:sz w:val="24"/>
          <w:szCs w:val="24"/>
        </w:rPr>
        <w:t>100</w:t>
      </w:r>
      <w:r w:rsidRPr="00673B9C">
        <w:rPr>
          <w:bCs/>
          <w:sz w:val="24"/>
          <w:szCs w:val="24"/>
        </w:rPr>
        <w:t xml:space="preserve">%. </w:t>
      </w:r>
    </w:p>
    <w:p w:rsidR="00FC5892" w:rsidRPr="00673B9C" w:rsidRDefault="00FC5892" w:rsidP="00FC5892">
      <w:pPr>
        <w:numPr>
          <w:ilvl w:val="0"/>
          <w:numId w:val="26"/>
        </w:numPr>
        <w:shd w:val="clear" w:color="auto" w:fill="FFFFFF"/>
        <w:suppressAutoHyphens/>
        <w:autoSpaceDE/>
        <w:autoSpaceDN/>
        <w:adjustRightInd/>
        <w:spacing w:line="100" w:lineRule="atLeast"/>
        <w:jc w:val="both"/>
        <w:rPr>
          <w:sz w:val="24"/>
          <w:szCs w:val="24"/>
        </w:rPr>
      </w:pPr>
      <w:r w:rsidRPr="00673B9C">
        <w:rPr>
          <w:bCs/>
          <w:sz w:val="24"/>
          <w:szCs w:val="24"/>
        </w:rPr>
        <w:t xml:space="preserve">на </w:t>
      </w:r>
      <w:r w:rsidRPr="00673B9C">
        <w:rPr>
          <w:sz w:val="24"/>
          <w:szCs w:val="24"/>
        </w:rPr>
        <w:t>защиту населения и территории от чрезвычайных ситуаций 3,00 тыс.</w:t>
      </w:r>
      <w:r>
        <w:rPr>
          <w:sz w:val="24"/>
          <w:szCs w:val="24"/>
        </w:rPr>
        <w:t xml:space="preserve"> руб.</w:t>
      </w:r>
      <w:r w:rsidRPr="00673B9C">
        <w:rPr>
          <w:sz w:val="24"/>
          <w:szCs w:val="24"/>
        </w:rPr>
        <w:t xml:space="preserve"> - </w:t>
      </w:r>
      <w:r>
        <w:rPr>
          <w:sz w:val="24"/>
          <w:szCs w:val="24"/>
        </w:rPr>
        <w:t xml:space="preserve"> 100</w:t>
      </w:r>
      <w:r w:rsidRPr="00673B9C">
        <w:rPr>
          <w:sz w:val="24"/>
          <w:szCs w:val="24"/>
        </w:rPr>
        <w:t>%.</w:t>
      </w:r>
    </w:p>
    <w:p w:rsidR="00FC5892" w:rsidRPr="00673B9C" w:rsidRDefault="00FC5892" w:rsidP="00FC5892">
      <w:pPr>
        <w:numPr>
          <w:ilvl w:val="0"/>
          <w:numId w:val="26"/>
        </w:numPr>
        <w:shd w:val="clear" w:color="auto" w:fill="FFFFFF"/>
        <w:suppressAutoHyphens/>
        <w:autoSpaceDE/>
        <w:autoSpaceDN/>
        <w:adjustRightInd/>
        <w:spacing w:line="100" w:lineRule="atLeast"/>
        <w:jc w:val="both"/>
        <w:rPr>
          <w:bCs/>
          <w:sz w:val="24"/>
          <w:szCs w:val="24"/>
        </w:rPr>
      </w:pPr>
      <w:r w:rsidRPr="00673B9C">
        <w:rPr>
          <w:sz w:val="24"/>
          <w:szCs w:val="24"/>
        </w:rPr>
        <w:t>на обеспечение пожарной безопасно</w:t>
      </w:r>
      <w:r>
        <w:rPr>
          <w:sz w:val="24"/>
          <w:szCs w:val="24"/>
        </w:rPr>
        <w:t>сти  1659,14 тыс. руб. – 97,3</w:t>
      </w:r>
      <w:r w:rsidRPr="00673B9C">
        <w:rPr>
          <w:sz w:val="24"/>
          <w:szCs w:val="24"/>
        </w:rPr>
        <w:t>%.</w:t>
      </w:r>
    </w:p>
    <w:p w:rsidR="00FC5892" w:rsidRPr="00673B9C" w:rsidRDefault="00FC5892" w:rsidP="00FC5892">
      <w:pPr>
        <w:numPr>
          <w:ilvl w:val="0"/>
          <w:numId w:val="26"/>
        </w:numPr>
        <w:shd w:val="clear" w:color="auto" w:fill="FFFFFF"/>
        <w:suppressAutoHyphens/>
        <w:autoSpaceDE/>
        <w:autoSpaceDN/>
        <w:adjustRightInd/>
        <w:spacing w:line="100" w:lineRule="atLeast"/>
        <w:jc w:val="both"/>
        <w:rPr>
          <w:bCs/>
          <w:sz w:val="24"/>
          <w:szCs w:val="24"/>
        </w:rPr>
      </w:pPr>
      <w:r w:rsidRPr="00673B9C">
        <w:rPr>
          <w:bCs/>
          <w:sz w:val="24"/>
          <w:szCs w:val="24"/>
        </w:rPr>
        <w:lastRenderedPageBreak/>
        <w:t>на дорожную деятельность   366,49 тыс.</w:t>
      </w:r>
      <w:r>
        <w:rPr>
          <w:bCs/>
          <w:sz w:val="24"/>
          <w:szCs w:val="24"/>
        </w:rPr>
        <w:t xml:space="preserve"> руб.</w:t>
      </w:r>
      <w:r w:rsidRPr="00673B9C">
        <w:rPr>
          <w:bCs/>
          <w:sz w:val="24"/>
          <w:szCs w:val="24"/>
        </w:rPr>
        <w:t xml:space="preserve">  – </w:t>
      </w:r>
      <w:r>
        <w:rPr>
          <w:bCs/>
          <w:sz w:val="24"/>
          <w:szCs w:val="24"/>
        </w:rPr>
        <w:t>53,1</w:t>
      </w:r>
      <w:r w:rsidRPr="00673B9C">
        <w:rPr>
          <w:bCs/>
          <w:sz w:val="24"/>
          <w:szCs w:val="24"/>
        </w:rPr>
        <w:t>%.</w:t>
      </w:r>
    </w:p>
    <w:p w:rsidR="00FC5892" w:rsidRPr="00673B9C" w:rsidRDefault="00FC5892" w:rsidP="00FC5892">
      <w:pPr>
        <w:numPr>
          <w:ilvl w:val="0"/>
          <w:numId w:val="26"/>
        </w:numPr>
        <w:shd w:val="clear" w:color="auto" w:fill="FFFFFF"/>
        <w:suppressAutoHyphens/>
        <w:autoSpaceDE/>
        <w:autoSpaceDN/>
        <w:adjustRightInd/>
        <w:spacing w:line="100" w:lineRule="atLeast"/>
        <w:jc w:val="both"/>
        <w:rPr>
          <w:bCs/>
          <w:sz w:val="24"/>
          <w:szCs w:val="24"/>
        </w:rPr>
      </w:pPr>
      <w:r w:rsidRPr="00673B9C">
        <w:rPr>
          <w:bCs/>
          <w:sz w:val="24"/>
          <w:szCs w:val="24"/>
        </w:rPr>
        <w:t>на благоус</w:t>
      </w:r>
      <w:r>
        <w:rPr>
          <w:bCs/>
          <w:sz w:val="24"/>
          <w:szCs w:val="24"/>
        </w:rPr>
        <w:t>тройство  101,01 тыс.руб. – 100</w:t>
      </w:r>
      <w:r w:rsidRPr="00673B9C">
        <w:rPr>
          <w:bCs/>
          <w:sz w:val="24"/>
          <w:szCs w:val="24"/>
        </w:rPr>
        <w:t>%</w:t>
      </w:r>
    </w:p>
    <w:p w:rsidR="00FC5892" w:rsidRPr="00673B9C" w:rsidRDefault="00FC5892" w:rsidP="00FC5892">
      <w:pPr>
        <w:numPr>
          <w:ilvl w:val="0"/>
          <w:numId w:val="26"/>
        </w:numPr>
        <w:shd w:val="clear" w:color="auto" w:fill="FFFFFF"/>
        <w:suppressAutoHyphens/>
        <w:autoSpaceDE/>
        <w:autoSpaceDN/>
        <w:adjustRightInd/>
        <w:spacing w:line="100" w:lineRule="atLeast"/>
        <w:jc w:val="both"/>
        <w:rPr>
          <w:bCs/>
          <w:sz w:val="24"/>
          <w:szCs w:val="24"/>
        </w:rPr>
      </w:pPr>
      <w:r w:rsidRPr="00673B9C">
        <w:rPr>
          <w:bCs/>
          <w:sz w:val="24"/>
          <w:szCs w:val="24"/>
        </w:rPr>
        <w:t xml:space="preserve">на культуру   3 141,04 </w:t>
      </w:r>
      <w:r>
        <w:rPr>
          <w:bCs/>
          <w:sz w:val="24"/>
          <w:szCs w:val="24"/>
        </w:rPr>
        <w:t>тыс. руб.</w:t>
      </w:r>
      <w:r w:rsidRPr="00673B9C">
        <w:rPr>
          <w:bCs/>
          <w:sz w:val="24"/>
          <w:szCs w:val="24"/>
        </w:rPr>
        <w:t xml:space="preserve"> – </w:t>
      </w:r>
      <w:r>
        <w:rPr>
          <w:bCs/>
          <w:sz w:val="24"/>
          <w:szCs w:val="24"/>
        </w:rPr>
        <w:t>94,9</w:t>
      </w:r>
      <w:r w:rsidRPr="00673B9C">
        <w:rPr>
          <w:bCs/>
          <w:sz w:val="24"/>
          <w:szCs w:val="24"/>
        </w:rPr>
        <w:t>%.</w:t>
      </w:r>
    </w:p>
    <w:p w:rsidR="00FC5892" w:rsidRPr="00673B9C" w:rsidRDefault="00FC5892" w:rsidP="00FC5892">
      <w:pPr>
        <w:numPr>
          <w:ilvl w:val="0"/>
          <w:numId w:val="26"/>
        </w:numPr>
        <w:shd w:val="clear" w:color="auto" w:fill="FFFFFF"/>
        <w:suppressAutoHyphens/>
        <w:autoSpaceDE/>
        <w:autoSpaceDN/>
        <w:adjustRightInd/>
        <w:spacing w:line="100" w:lineRule="atLeast"/>
        <w:jc w:val="both"/>
        <w:rPr>
          <w:bCs/>
          <w:sz w:val="24"/>
          <w:szCs w:val="24"/>
        </w:rPr>
      </w:pPr>
      <w:r w:rsidRPr="00673B9C">
        <w:rPr>
          <w:bCs/>
          <w:sz w:val="24"/>
          <w:szCs w:val="24"/>
        </w:rPr>
        <w:t xml:space="preserve">на межбюджетные трансферты 691,26 </w:t>
      </w:r>
      <w:r>
        <w:rPr>
          <w:bCs/>
          <w:sz w:val="24"/>
          <w:szCs w:val="24"/>
        </w:rPr>
        <w:t>тыс.руб.</w:t>
      </w:r>
      <w:r w:rsidRPr="00673B9C">
        <w:rPr>
          <w:bCs/>
          <w:sz w:val="24"/>
          <w:szCs w:val="24"/>
        </w:rPr>
        <w:t xml:space="preserve"> -  </w:t>
      </w:r>
      <w:r>
        <w:rPr>
          <w:bCs/>
          <w:sz w:val="24"/>
          <w:szCs w:val="24"/>
        </w:rPr>
        <w:t>100</w:t>
      </w:r>
      <w:r w:rsidRPr="00673B9C">
        <w:rPr>
          <w:bCs/>
          <w:sz w:val="24"/>
          <w:szCs w:val="24"/>
        </w:rPr>
        <w:t xml:space="preserve"> %.</w:t>
      </w:r>
    </w:p>
    <w:p w:rsidR="00FC5892" w:rsidRPr="00673B9C" w:rsidRDefault="00FC5892" w:rsidP="00FC5892">
      <w:pPr>
        <w:shd w:val="clear" w:color="auto" w:fill="FFFFFF"/>
        <w:ind w:firstLine="567"/>
        <w:jc w:val="both"/>
        <w:rPr>
          <w:bCs/>
          <w:sz w:val="24"/>
          <w:szCs w:val="24"/>
        </w:rPr>
      </w:pPr>
      <w:r w:rsidRPr="00673B9C">
        <w:rPr>
          <w:b/>
          <w:bCs/>
          <w:sz w:val="24"/>
          <w:szCs w:val="24"/>
        </w:rPr>
        <w:t>Динамика расходной части бюджета</w:t>
      </w:r>
      <w:r w:rsidRPr="00673B9C">
        <w:rPr>
          <w:bCs/>
          <w:sz w:val="24"/>
          <w:szCs w:val="24"/>
        </w:rPr>
        <w:t>.</w:t>
      </w:r>
    </w:p>
    <w:p w:rsidR="00FC5892" w:rsidRPr="00673B9C" w:rsidRDefault="00FC5892" w:rsidP="00FC5892">
      <w:pPr>
        <w:shd w:val="clear" w:color="auto" w:fill="FFFFFF"/>
        <w:jc w:val="right"/>
        <w:rPr>
          <w:bCs/>
        </w:rPr>
      </w:pPr>
      <w:r w:rsidRPr="00673B9C">
        <w:rPr>
          <w:bCs/>
        </w:rPr>
        <w:t>Табл. № 5 (тыс.руб.)</w:t>
      </w:r>
    </w:p>
    <w:tbl>
      <w:tblPr>
        <w:tblW w:w="9508" w:type="dxa"/>
        <w:tblInd w:w="98" w:type="dxa"/>
        <w:tblLayout w:type="fixed"/>
        <w:tblLook w:val="04A0"/>
      </w:tblPr>
      <w:tblGrid>
        <w:gridCol w:w="2845"/>
        <w:gridCol w:w="851"/>
        <w:gridCol w:w="992"/>
        <w:gridCol w:w="992"/>
        <w:gridCol w:w="993"/>
        <w:gridCol w:w="992"/>
        <w:gridCol w:w="850"/>
        <w:gridCol w:w="993"/>
      </w:tblGrid>
      <w:tr w:rsidR="00FC5892" w:rsidRPr="00673B9C" w:rsidTr="00C209C7">
        <w:trPr>
          <w:trHeight w:val="429"/>
        </w:trPr>
        <w:tc>
          <w:tcPr>
            <w:tcW w:w="2845" w:type="dxa"/>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rsidR="00FC5892" w:rsidRPr="00FF60F2" w:rsidRDefault="00FC5892" w:rsidP="00C209C7">
            <w:pPr>
              <w:widowControl/>
              <w:jc w:val="both"/>
            </w:pPr>
            <w:r w:rsidRPr="00FF60F2">
              <w:t>Наименование</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C5892" w:rsidRPr="00FF60F2" w:rsidRDefault="00FC5892" w:rsidP="00C209C7">
            <w:pPr>
              <w:widowControl/>
              <w:jc w:val="both"/>
            </w:pPr>
          </w:p>
        </w:tc>
        <w:tc>
          <w:tcPr>
            <w:tcW w:w="2977" w:type="dxa"/>
            <w:gridSpan w:val="3"/>
            <w:tcBorders>
              <w:top w:val="single" w:sz="8" w:space="0" w:color="auto"/>
              <w:left w:val="nil"/>
              <w:bottom w:val="single" w:sz="8" w:space="0" w:color="auto"/>
              <w:right w:val="single" w:sz="8" w:space="0" w:color="auto"/>
            </w:tcBorders>
            <w:shd w:val="clear" w:color="auto" w:fill="auto"/>
            <w:vAlign w:val="bottom"/>
            <w:hideMark/>
          </w:tcPr>
          <w:p w:rsidR="00FC5892" w:rsidRPr="00FF60F2" w:rsidRDefault="00FC5892" w:rsidP="00C209C7">
            <w:pPr>
              <w:widowControl/>
              <w:jc w:val="center"/>
              <w:rPr>
                <w:bCs/>
              </w:rPr>
            </w:pPr>
            <w:r w:rsidRPr="00FF60F2">
              <w:rPr>
                <w:bCs/>
              </w:rPr>
              <w:t>Исполнение</w:t>
            </w:r>
          </w:p>
        </w:tc>
        <w:tc>
          <w:tcPr>
            <w:tcW w:w="1842" w:type="dxa"/>
            <w:gridSpan w:val="2"/>
            <w:tcBorders>
              <w:top w:val="single" w:sz="8" w:space="0" w:color="auto"/>
              <w:left w:val="nil"/>
              <w:bottom w:val="single" w:sz="8" w:space="0" w:color="auto"/>
              <w:right w:val="single" w:sz="8" w:space="0" w:color="auto"/>
            </w:tcBorders>
            <w:shd w:val="clear" w:color="auto" w:fill="auto"/>
            <w:vAlign w:val="bottom"/>
            <w:hideMark/>
          </w:tcPr>
          <w:p w:rsidR="00FC5892" w:rsidRPr="00FF60F2" w:rsidRDefault="00FC5892" w:rsidP="00C209C7">
            <w:pPr>
              <w:widowControl/>
              <w:jc w:val="both"/>
              <w:rPr>
                <w:bCs/>
              </w:rPr>
            </w:pPr>
            <w:r w:rsidRPr="00FF60F2">
              <w:rPr>
                <w:bCs/>
              </w:rPr>
              <w:t>Увеличение/уменьшение 2018 года к 2017 году</w:t>
            </w:r>
          </w:p>
        </w:tc>
        <w:tc>
          <w:tcPr>
            <w:tcW w:w="993" w:type="dxa"/>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rsidR="00FC5892" w:rsidRPr="00FF60F2" w:rsidRDefault="00FC5892" w:rsidP="00C209C7">
            <w:pPr>
              <w:widowControl/>
              <w:jc w:val="both"/>
              <w:rPr>
                <w:bCs/>
              </w:rPr>
            </w:pPr>
            <w:r w:rsidRPr="00FF60F2">
              <w:rPr>
                <w:bCs/>
              </w:rPr>
              <w:t>Удельный вес структура расходов 2018 года, %</w:t>
            </w:r>
          </w:p>
        </w:tc>
      </w:tr>
      <w:tr w:rsidR="00FC5892" w:rsidRPr="00673B9C" w:rsidTr="00C209C7">
        <w:trPr>
          <w:trHeight w:val="251"/>
        </w:trPr>
        <w:tc>
          <w:tcPr>
            <w:tcW w:w="2845"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C5892" w:rsidRPr="00FF60F2" w:rsidRDefault="00FC5892" w:rsidP="00C209C7">
            <w:pPr>
              <w:widowControl/>
              <w:jc w:val="both"/>
            </w:pPr>
          </w:p>
        </w:tc>
        <w:tc>
          <w:tcPr>
            <w:tcW w:w="85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C5892" w:rsidRPr="00FF60F2" w:rsidRDefault="00FC5892" w:rsidP="00C209C7">
            <w:pPr>
              <w:widowControl/>
              <w:jc w:val="both"/>
            </w:pP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2016 год</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2017 год</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2018 год</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тыс.руб.</w:t>
            </w:r>
          </w:p>
        </w:tc>
        <w:tc>
          <w:tcPr>
            <w:tcW w:w="850"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w:t>
            </w:r>
          </w:p>
        </w:tc>
        <w:tc>
          <w:tcPr>
            <w:tcW w:w="993"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C5892" w:rsidRPr="00FF60F2" w:rsidRDefault="00FC5892" w:rsidP="00C209C7">
            <w:pPr>
              <w:widowControl/>
              <w:jc w:val="both"/>
              <w:rPr>
                <w:bCs/>
              </w:rPr>
            </w:pPr>
          </w:p>
        </w:tc>
      </w:tr>
      <w:tr w:rsidR="00FC5892" w:rsidRPr="00673B9C" w:rsidTr="00C209C7">
        <w:trPr>
          <w:trHeight w:val="449"/>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FC5892" w:rsidRPr="00FF60F2" w:rsidRDefault="00FC5892" w:rsidP="00C209C7">
            <w:pPr>
              <w:widowControl/>
              <w:jc w:val="both"/>
              <w:rPr>
                <w:bCs/>
              </w:rPr>
            </w:pPr>
            <w:r w:rsidRPr="00FF60F2">
              <w:rPr>
                <w:bCs/>
              </w:rPr>
              <w:t>Общегосударственные вопросы</w:t>
            </w:r>
          </w:p>
        </w:tc>
        <w:tc>
          <w:tcPr>
            <w:tcW w:w="851" w:type="dxa"/>
            <w:tcBorders>
              <w:top w:val="nil"/>
              <w:left w:val="nil"/>
              <w:bottom w:val="single" w:sz="8" w:space="0" w:color="auto"/>
              <w:right w:val="single" w:sz="8" w:space="0" w:color="auto"/>
            </w:tcBorders>
            <w:shd w:val="clear" w:color="auto" w:fill="auto"/>
            <w:vAlign w:val="bottom"/>
            <w:hideMark/>
          </w:tcPr>
          <w:p w:rsidR="00FC5892" w:rsidRPr="00FF60F2" w:rsidRDefault="00FC5892" w:rsidP="00C209C7">
            <w:pPr>
              <w:widowControl/>
              <w:jc w:val="both"/>
              <w:rPr>
                <w:bCs/>
              </w:rPr>
            </w:pPr>
            <w:r w:rsidRPr="00FF60F2">
              <w:rPr>
                <w:bCs/>
              </w:rPr>
              <w:t>0100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3 046,10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3 918,70</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3 941,41</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22,71</w:t>
            </w:r>
          </w:p>
        </w:tc>
        <w:tc>
          <w:tcPr>
            <w:tcW w:w="850"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0,6</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39,5</w:t>
            </w:r>
          </w:p>
        </w:tc>
      </w:tr>
      <w:tr w:rsidR="00FC5892" w:rsidRPr="00673B9C" w:rsidTr="00C209C7">
        <w:trPr>
          <w:trHeight w:val="825"/>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FC5892" w:rsidRPr="00FF60F2" w:rsidRDefault="00FC5892" w:rsidP="00C209C7">
            <w:pPr>
              <w:widowControl/>
              <w:jc w:val="both"/>
            </w:pPr>
            <w:r w:rsidRPr="00FF60F2">
              <w:t>Функционирование высшего должностного лица муниципального образования</w:t>
            </w:r>
          </w:p>
        </w:tc>
        <w:tc>
          <w:tcPr>
            <w:tcW w:w="851" w:type="dxa"/>
            <w:tcBorders>
              <w:top w:val="nil"/>
              <w:left w:val="nil"/>
              <w:bottom w:val="single" w:sz="8" w:space="0" w:color="auto"/>
              <w:right w:val="single" w:sz="8" w:space="0" w:color="auto"/>
            </w:tcBorders>
            <w:shd w:val="clear" w:color="auto" w:fill="auto"/>
            <w:vAlign w:val="bottom"/>
            <w:hideMark/>
          </w:tcPr>
          <w:p w:rsidR="00FC5892" w:rsidRPr="00FF60F2" w:rsidRDefault="00FC5892" w:rsidP="00C209C7">
            <w:pPr>
              <w:widowControl/>
              <w:jc w:val="both"/>
            </w:pPr>
            <w:r w:rsidRPr="00FF60F2">
              <w:t>0102</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pPr>
            <w:r w:rsidRPr="00FF60F2">
              <w:t>576,20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pPr>
            <w:r w:rsidRPr="00FF60F2">
              <w:t>894,10</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pPr>
            <w:r w:rsidRPr="00FF60F2">
              <w:t>704,48</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-189,62</w:t>
            </w:r>
          </w:p>
        </w:tc>
        <w:tc>
          <w:tcPr>
            <w:tcW w:w="850"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-21,2</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7,1</w:t>
            </w:r>
          </w:p>
        </w:tc>
      </w:tr>
      <w:tr w:rsidR="00FC5892" w:rsidRPr="00673B9C" w:rsidTr="00C209C7">
        <w:trPr>
          <w:trHeight w:val="411"/>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FC5892" w:rsidRPr="00FF60F2" w:rsidRDefault="00FC5892" w:rsidP="00C209C7">
            <w:pPr>
              <w:widowControl/>
              <w:jc w:val="both"/>
            </w:pPr>
            <w:r w:rsidRPr="00FF60F2">
              <w:t>Функционирование местной администрации</w:t>
            </w:r>
          </w:p>
        </w:tc>
        <w:tc>
          <w:tcPr>
            <w:tcW w:w="851" w:type="dxa"/>
            <w:tcBorders>
              <w:top w:val="nil"/>
              <w:left w:val="nil"/>
              <w:bottom w:val="single" w:sz="8" w:space="0" w:color="auto"/>
              <w:right w:val="single" w:sz="8" w:space="0" w:color="auto"/>
            </w:tcBorders>
            <w:shd w:val="clear" w:color="auto" w:fill="auto"/>
            <w:vAlign w:val="bottom"/>
            <w:hideMark/>
          </w:tcPr>
          <w:p w:rsidR="00FC5892" w:rsidRPr="00FF60F2" w:rsidRDefault="00FC5892" w:rsidP="00C209C7">
            <w:pPr>
              <w:widowControl/>
              <w:jc w:val="both"/>
            </w:pPr>
            <w:r w:rsidRPr="00FF60F2">
              <w:t>0104</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pPr>
            <w:r w:rsidRPr="00FF60F2">
              <w:t>2 469,20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pPr>
            <w:r w:rsidRPr="00FF60F2">
              <w:t>2 854,90</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pPr>
            <w:r w:rsidRPr="00FF60F2">
              <w:t>3 236,23</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381,33</w:t>
            </w:r>
          </w:p>
        </w:tc>
        <w:tc>
          <w:tcPr>
            <w:tcW w:w="850"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13,4</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32,4</w:t>
            </w:r>
          </w:p>
        </w:tc>
      </w:tr>
      <w:tr w:rsidR="00FC5892" w:rsidRPr="00673B9C" w:rsidTr="00C209C7">
        <w:trPr>
          <w:trHeight w:val="403"/>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FC5892" w:rsidRPr="00FF60F2" w:rsidRDefault="00FC5892" w:rsidP="00C209C7">
            <w:pPr>
              <w:widowControl/>
              <w:jc w:val="both"/>
            </w:pPr>
            <w:r w:rsidRPr="00FF60F2">
              <w:t>Проведение выборов и референдумов</w:t>
            </w:r>
          </w:p>
        </w:tc>
        <w:tc>
          <w:tcPr>
            <w:tcW w:w="851" w:type="dxa"/>
            <w:tcBorders>
              <w:top w:val="nil"/>
              <w:left w:val="nil"/>
              <w:bottom w:val="single" w:sz="8" w:space="0" w:color="auto"/>
              <w:right w:val="single" w:sz="8" w:space="0" w:color="auto"/>
            </w:tcBorders>
            <w:shd w:val="clear" w:color="auto" w:fill="auto"/>
            <w:vAlign w:val="bottom"/>
            <w:hideMark/>
          </w:tcPr>
          <w:p w:rsidR="00FC5892" w:rsidRPr="00FF60F2" w:rsidRDefault="00FC5892" w:rsidP="00C209C7">
            <w:pPr>
              <w:widowControl/>
              <w:jc w:val="both"/>
            </w:pPr>
            <w:r w:rsidRPr="00FF60F2">
              <w:t>0107</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pPr>
            <w:r w:rsidRPr="00FF60F2">
              <w:t>0,00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pPr>
            <w:r w:rsidRPr="00FF60F2">
              <w:t>169,00</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pPr>
            <w:r w:rsidRPr="00FF60F2">
              <w:t>0,00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-169,00</w:t>
            </w:r>
          </w:p>
        </w:tc>
        <w:tc>
          <w:tcPr>
            <w:tcW w:w="850"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-100,0</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0,0</w:t>
            </w:r>
          </w:p>
        </w:tc>
      </w:tr>
      <w:tr w:rsidR="00FC5892" w:rsidRPr="00673B9C" w:rsidTr="00C209C7">
        <w:trPr>
          <w:trHeight w:val="540"/>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FC5892" w:rsidRPr="00FF60F2" w:rsidRDefault="00FC5892" w:rsidP="00C209C7">
            <w:pPr>
              <w:widowControl/>
              <w:jc w:val="both"/>
            </w:pPr>
            <w:r w:rsidRPr="00FF60F2">
              <w:t>Другие общегосударственные вопросы</w:t>
            </w:r>
          </w:p>
        </w:tc>
        <w:tc>
          <w:tcPr>
            <w:tcW w:w="851" w:type="dxa"/>
            <w:tcBorders>
              <w:top w:val="nil"/>
              <w:left w:val="nil"/>
              <w:bottom w:val="single" w:sz="8" w:space="0" w:color="auto"/>
              <w:right w:val="single" w:sz="8" w:space="0" w:color="auto"/>
            </w:tcBorders>
            <w:shd w:val="clear" w:color="auto" w:fill="auto"/>
            <w:vAlign w:val="bottom"/>
            <w:hideMark/>
          </w:tcPr>
          <w:p w:rsidR="00FC5892" w:rsidRPr="00FF60F2" w:rsidRDefault="00FC5892" w:rsidP="00C209C7">
            <w:pPr>
              <w:widowControl/>
              <w:jc w:val="both"/>
            </w:pPr>
            <w:r w:rsidRPr="00FF60F2">
              <w:t>0113</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pPr>
            <w:r w:rsidRPr="00FF60F2">
              <w:t>0,70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pPr>
            <w:r w:rsidRPr="00FF60F2">
              <w:t>0,70</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pPr>
            <w:r w:rsidRPr="00FF60F2">
              <w:t>0,70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0,00</w:t>
            </w:r>
          </w:p>
        </w:tc>
        <w:tc>
          <w:tcPr>
            <w:tcW w:w="850"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0,0</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0,0</w:t>
            </w:r>
          </w:p>
        </w:tc>
      </w:tr>
      <w:tr w:rsidR="00FC5892" w:rsidRPr="00673B9C" w:rsidTr="00C209C7">
        <w:trPr>
          <w:trHeight w:val="215"/>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FC5892" w:rsidRPr="00FF60F2" w:rsidRDefault="00FC5892" w:rsidP="00C209C7">
            <w:pPr>
              <w:widowControl/>
              <w:jc w:val="both"/>
              <w:rPr>
                <w:bCs/>
              </w:rPr>
            </w:pPr>
            <w:r w:rsidRPr="00FF60F2">
              <w:rPr>
                <w:bCs/>
              </w:rPr>
              <w:t>Социальная экономика</w:t>
            </w:r>
          </w:p>
        </w:tc>
        <w:tc>
          <w:tcPr>
            <w:tcW w:w="851" w:type="dxa"/>
            <w:tcBorders>
              <w:top w:val="nil"/>
              <w:left w:val="nil"/>
              <w:bottom w:val="single" w:sz="8" w:space="0" w:color="auto"/>
              <w:right w:val="single" w:sz="8" w:space="0" w:color="auto"/>
            </w:tcBorders>
            <w:shd w:val="clear" w:color="auto" w:fill="auto"/>
            <w:vAlign w:val="bottom"/>
            <w:hideMark/>
          </w:tcPr>
          <w:p w:rsidR="00FC5892" w:rsidRPr="00FF60F2" w:rsidRDefault="00FC5892" w:rsidP="00C209C7">
            <w:pPr>
              <w:widowControl/>
              <w:jc w:val="both"/>
              <w:rPr>
                <w:bCs/>
              </w:rPr>
            </w:pPr>
            <w:r w:rsidRPr="00FF60F2">
              <w:rPr>
                <w:bCs/>
              </w:rPr>
              <w:t>0200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69,30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67,50</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78,30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10,80</w:t>
            </w:r>
          </w:p>
        </w:tc>
        <w:tc>
          <w:tcPr>
            <w:tcW w:w="850"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16,0</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0,8</w:t>
            </w:r>
          </w:p>
        </w:tc>
      </w:tr>
      <w:tr w:rsidR="00FC5892" w:rsidRPr="00673B9C" w:rsidTr="00C209C7">
        <w:trPr>
          <w:trHeight w:val="402"/>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FC5892" w:rsidRPr="00FF60F2" w:rsidRDefault="00FC5892" w:rsidP="00C209C7">
            <w:pPr>
              <w:widowControl/>
              <w:jc w:val="both"/>
            </w:pPr>
            <w:r w:rsidRPr="00FF60F2">
              <w:t>Мобилизационная и вневойсковая подготовка</w:t>
            </w:r>
          </w:p>
        </w:tc>
        <w:tc>
          <w:tcPr>
            <w:tcW w:w="851" w:type="dxa"/>
            <w:tcBorders>
              <w:top w:val="nil"/>
              <w:left w:val="nil"/>
              <w:bottom w:val="single" w:sz="8" w:space="0" w:color="auto"/>
              <w:right w:val="single" w:sz="8" w:space="0" w:color="auto"/>
            </w:tcBorders>
            <w:shd w:val="clear" w:color="auto" w:fill="auto"/>
            <w:vAlign w:val="bottom"/>
            <w:hideMark/>
          </w:tcPr>
          <w:p w:rsidR="00FC5892" w:rsidRPr="00FF60F2" w:rsidRDefault="00FC5892" w:rsidP="00C209C7">
            <w:pPr>
              <w:widowControl/>
              <w:jc w:val="both"/>
            </w:pPr>
            <w:r w:rsidRPr="00FF60F2">
              <w:t>0203</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pPr>
            <w:r w:rsidRPr="00FF60F2">
              <w:t>69,30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pPr>
            <w:r w:rsidRPr="00FF60F2">
              <w:t>67,50</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pPr>
            <w:r w:rsidRPr="00FF60F2">
              <w:t>78,30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10,80</w:t>
            </w:r>
          </w:p>
        </w:tc>
        <w:tc>
          <w:tcPr>
            <w:tcW w:w="850"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16,0</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0,8</w:t>
            </w:r>
          </w:p>
        </w:tc>
      </w:tr>
      <w:tr w:rsidR="00FC5892" w:rsidRPr="00673B9C" w:rsidTr="00C209C7">
        <w:trPr>
          <w:trHeight w:val="765"/>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FC5892" w:rsidRPr="00FF60F2" w:rsidRDefault="00FC5892" w:rsidP="00C209C7">
            <w:pPr>
              <w:widowControl/>
              <w:jc w:val="both"/>
              <w:rPr>
                <w:bCs/>
              </w:rPr>
            </w:pPr>
            <w:r w:rsidRPr="00FF60F2">
              <w:rPr>
                <w:bCs/>
              </w:rPr>
              <w:t>Национальная безопасность и правоохранительная деятельность</w:t>
            </w:r>
          </w:p>
        </w:tc>
        <w:tc>
          <w:tcPr>
            <w:tcW w:w="851" w:type="dxa"/>
            <w:tcBorders>
              <w:top w:val="nil"/>
              <w:left w:val="nil"/>
              <w:bottom w:val="single" w:sz="8" w:space="0" w:color="auto"/>
              <w:right w:val="single" w:sz="8" w:space="0" w:color="auto"/>
            </w:tcBorders>
            <w:shd w:val="clear" w:color="auto" w:fill="auto"/>
            <w:vAlign w:val="bottom"/>
            <w:hideMark/>
          </w:tcPr>
          <w:p w:rsidR="00FC5892" w:rsidRPr="00FF60F2" w:rsidRDefault="00FC5892" w:rsidP="00C209C7">
            <w:pPr>
              <w:widowControl/>
              <w:jc w:val="both"/>
              <w:rPr>
                <w:bCs/>
              </w:rPr>
            </w:pPr>
            <w:r w:rsidRPr="00FF60F2">
              <w:rPr>
                <w:bCs/>
              </w:rPr>
              <w:t>0300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1 034,00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1 346,90</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1 662,14</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315,24</w:t>
            </w:r>
          </w:p>
        </w:tc>
        <w:tc>
          <w:tcPr>
            <w:tcW w:w="850"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23,4</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16,7</w:t>
            </w:r>
          </w:p>
        </w:tc>
      </w:tr>
      <w:tr w:rsidR="00FC5892" w:rsidRPr="00673B9C" w:rsidTr="00C209C7">
        <w:trPr>
          <w:trHeight w:val="570"/>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FC5892" w:rsidRPr="00FF60F2" w:rsidRDefault="00FC5892" w:rsidP="00C209C7">
            <w:pPr>
              <w:widowControl/>
              <w:jc w:val="both"/>
            </w:pPr>
            <w:r w:rsidRPr="00FF60F2">
              <w:t>Защита населения и территории от чрезвычайных ситуаций</w:t>
            </w:r>
          </w:p>
        </w:tc>
        <w:tc>
          <w:tcPr>
            <w:tcW w:w="851" w:type="dxa"/>
            <w:tcBorders>
              <w:top w:val="nil"/>
              <w:left w:val="nil"/>
              <w:bottom w:val="single" w:sz="8" w:space="0" w:color="auto"/>
              <w:right w:val="single" w:sz="8" w:space="0" w:color="auto"/>
            </w:tcBorders>
            <w:shd w:val="clear" w:color="auto" w:fill="auto"/>
            <w:vAlign w:val="bottom"/>
            <w:hideMark/>
          </w:tcPr>
          <w:p w:rsidR="00FC5892" w:rsidRPr="00FF60F2" w:rsidRDefault="00FC5892" w:rsidP="00C209C7">
            <w:pPr>
              <w:widowControl/>
              <w:jc w:val="both"/>
            </w:pPr>
            <w:r w:rsidRPr="00FF60F2">
              <w:t>0309</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pPr>
            <w:r w:rsidRPr="00FF60F2">
              <w:t>10,00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pPr>
            <w:r w:rsidRPr="00FF60F2">
              <w:t>8,00</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pPr>
            <w:r w:rsidRPr="00FF60F2">
              <w:t>3,00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-5,00</w:t>
            </w:r>
          </w:p>
        </w:tc>
        <w:tc>
          <w:tcPr>
            <w:tcW w:w="850"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-62,5</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0,0</w:t>
            </w:r>
          </w:p>
        </w:tc>
      </w:tr>
      <w:tr w:rsidR="00FC5892" w:rsidRPr="00673B9C" w:rsidTr="00C209C7">
        <w:trPr>
          <w:trHeight w:val="435"/>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FC5892" w:rsidRPr="00FF60F2" w:rsidRDefault="00FC5892" w:rsidP="00C209C7">
            <w:pPr>
              <w:widowControl/>
              <w:jc w:val="both"/>
            </w:pPr>
            <w:r w:rsidRPr="00FF60F2">
              <w:t>Обеспечение пожарной безопасности</w:t>
            </w:r>
          </w:p>
        </w:tc>
        <w:tc>
          <w:tcPr>
            <w:tcW w:w="851" w:type="dxa"/>
            <w:tcBorders>
              <w:top w:val="nil"/>
              <w:left w:val="nil"/>
              <w:bottom w:val="single" w:sz="8" w:space="0" w:color="auto"/>
              <w:right w:val="single" w:sz="8" w:space="0" w:color="auto"/>
            </w:tcBorders>
            <w:shd w:val="clear" w:color="auto" w:fill="auto"/>
            <w:vAlign w:val="bottom"/>
            <w:hideMark/>
          </w:tcPr>
          <w:p w:rsidR="00FC5892" w:rsidRPr="00FF60F2" w:rsidRDefault="00FC5892" w:rsidP="00C209C7">
            <w:pPr>
              <w:widowControl/>
              <w:jc w:val="both"/>
            </w:pPr>
            <w:r w:rsidRPr="00FF60F2">
              <w:t>0310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pPr>
            <w:r w:rsidRPr="00FF60F2">
              <w:t>1 024,00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pPr>
            <w:r w:rsidRPr="00FF60F2">
              <w:t>1 338,90</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pPr>
            <w:r w:rsidRPr="00FF60F2">
              <w:t>1 659,14</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320,24</w:t>
            </w:r>
          </w:p>
        </w:tc>
        <w:tc>
          <w:tcPr>
            <w:tcW w:w="850"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23,9</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16,6</w:t>
            </w:r>
          </w:p>
        </w:tc>
      </w:tr>
      <w:tr w:rsidR="00FC5892" w:rsidRPr="00673B9C" w:rsidTr="00C209C7">
        <w:trPr>
          <w:trHeight w:val="375"/>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FC5892" w:rsidRPr="00FF60F2" w:rsidRDefault="00FC5892" w:rsidP="00C209C7">
            <w:pPr>
              <w:widowControl/>
              <w:jc w:val="both"/>
              <w:rPr>
                <w:bCs/>
              </w:rPr>
            </w:pPr>
            <w:r w:rsidRPr="00FF60F2">
              <w:rPr>
                <w:bCs/>
              </w:rPr>
              <w:t>Национальная экономика</w:t>
            </w:r>
          </w:p>
        </w:tc>
        <w:tc>
          <w:tcPr>
            <w:tcW w:w="851" w:type="dxa"/>
            <w:tcBorders>
              <w:top w:val="nil"/>
              <w:left w:val="nil"/>
              <w:bottom w:val="single" w:sz="8" w:space="0" w:color="auto"/>
              <w:right w:val="single" w:sz="8" w:space="0" w:color="auto"/>
            </w:tcBorders>
            <w:shd w:val="clear" w:color="auto" w:fill="auto"/>
            <w:vAlign w:val="bottom"/>
            <w:hideMark/>
          </w:tcPr>
          <w:p w:rsidR="00FC5892" w:rsidRPr="00FF60F2" w:rsidRDefault="00FC5892" w:rsidP="00C209C7">
            <w:pPr>
              <w:widowControl/>
              <w:jc w:val="both"/>
              <w:rPr>
                <w:bCs/>
              </w:rPr>
            </w:pPr>
            <w:r w:rsidRPr="00FF60F2">
              <w:rPr>
                <w:bCs/>
              </w:rPr>
              <w:t>0400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285,50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250,00</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366,49</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116,49</w:t>
            </w:r>
          </w:p>
        </w:tc>
        <w:tc>
          <w:tcPr>
            <w:tcW w:w="850"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46,6</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3,7</w:t>
            </w:r>
          </w:p>
        </w:tc>
      </w:tr>
      <w:tr w:rsidR="00FC5892" w:rsidRPr="00673B9C" w:rsidTr="00C209C7">
        <w:trPr>
          <w:trHeight w:val="122"/>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FC5892" w:rsidRPr="00FF60F2" w:rsidRDefault="00FC5892" w:rsidP="00C209C7">
            <w:pPr>
              <w:widowControl/>
              <w:jc w:val="both"/>
            </w:pPr>
            <w:r w:rsidRPr="00FF60F2">
              <w:t>Дорожное хозяйство</w:t>
            </w:r>
          </w:p>
        </w:tc>
        <w:tc>
          <w:tcPr>
            <w:tcW w:w="851" w:type="dxa"/>
            <w:tcBorders>
              <w:top w:val="nil"/>
              <w:left w:val="nil"/>
              <w:bottom w:val="single" w:sz="8" w:space="0" w:color="auto"/>
              <w:right w:val="single" w:sz="8" w:space="0" w:color="auto"/>
            </w:tcBorders>
            <w:shd w:val="clear" w:color="auto" w:fill="auto"/>
            <w:vAlign w:val="bottom"/>
            <w:hideMark/>
          </w:tcPr>
          <w:p w:rsidR="00FC5892" w:rsidRPr="00FF60F2" w:rsidRDefault="00FC5892" w:rsidP="00C209C7">
            <w:pPr>
              <w:widowControl/>
              <w:jc w:val="both"/>
            </w:pPr>
            <w:r w:rsidRPr="00FF60F2">
              <w:t>0409</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pPr>
            <w:r w:rsidRPr="00FF60F2">
              <w:t>285,50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pPr>
            <w:r w:rsidRPr="00FF60F2">
              <w:t>250,00</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pPr>
            <w:r w:rsidRPr="00FF60F2">
              <w:t>366,49</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116,49</w:t>
            </w:r>
          </w:p>
        </w:tc>
        <w:tc>
          <w:tcPr>
            <w:tcW w:w="850"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46,6</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3,7</w:t>
            </w:r>
          </w:p>
        </w:tc>
      </w:tr>
      <w:tr w:rsidR="00FC5892" w:rsidRPr="00673B9C" w:rsidTr="00C209C7">
        <w:trPr>
          <w:trHeight w:val="331"/>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FC5892" w:rsidRPr="00FF60F2" w:rsidRDefault="00FC5892" w:rsidP="00C209C7">
            <w:pPr>
              <w:widowControl/>
              <w:jc w:val="both"/>
              <w:rPr>
                <w:bCs/>
              </w:rPr>
            </w:pPr>
            <w:r w:rsidRPr="00FF60F2">
              <w:rPr>
                <w:bCs/>
              </w:rPr>
              <w:t>Жилищно-коммунальное хозяйство</w:t>
            </w:r>
          </w:p>
        </w:tc>
        <w:tc>
          <w:tcPr>
            <w:tcW w:w="851" w:type="dxa"/>
            <w:tcBorders>
              <w:top w:val="nil"/>
              <w:left w:val="nil"/>
              <w:bottom w:val="single" w:sz="8" w:space="0" w:color="auto"/>
              <w:right w:val="single" w:sz="8" w:space="0" w:color="auto"/>
            </w:tcBorders>
            <w:shd w:val="clear" w:color="auto" w:fill="auto"/>
            <w:vAlign w:val="bottom"/>
            <w:hideMark/>
          </w:tcPr>
          <w:p w:rsidR="00FC5892" w:rsidRPr="00FF60F2" w:rsidRDefault="00FC5892" w:rsidP="00C209C7">
            <w:pPr>
              <w:widowControl/>
              <w:jc w:val="both"/>
              <w:rPr>
                <w:bCs/>
              </w:rPr>
            </w:pPr>
            <w:r w:rsidRPr="00FF60F2">
              <w:rPr>
                <w:bCs/>
              </w:rPr>
              <w:t>0500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0,00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0,00</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101,01</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101,01</w:t>
            </w:r>
          </w:p>
        </w:tc>
        <w:tc>
          <w:tcPr>
            <w:tcW w:w="850"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0,0</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1,0</w:t>
            </w:r>
          </w:p>
        </w:tc>
      </w:tr>
      <w:tr w:rsidR="00FC5892" w:rsidRPr="00673B9C" w:rsidTr="00C209C7">
        <w:trPr>
          <w:trHeight w:val="147"/>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FC5892" w:rsidRPr="00FF60F2" w:rsidRDefault="00FC5892" w:rsidP="00C209C7">
            <w:pPr>
              <w:widowControl/>
              <w:jc w:val="both"/>
            </w:pPr>
            <w:r w:rsidRPr="00FF60F2">
              <w:t>Благоустройство</w:t>
            </w:r>
          </w:p>
        </w:tc>
        <w:tc>
          <w:tcPr>
            <w:tcW w:w="851" w:type="dxa"/>
            <w:tcBorders>
              <w:top w:val="nil"/>
              <w:left w:val="nil"/>
              <w:bottom w:val="single" w:sz="8" w:space="0" w:color="auto"/>
              <w:right w:val="single" w:sz="8" w:space="0" w:color="auto"/>
            </w:tcBorders>
            <w:shd w:val="clear" w:color="auto" w:fill="auto"/>
            <w:vAlign w:val="bottom"/>
            <w:hideMark/>
          </w:tcPr>
          <w:p w:rsidR="00FC5892" w:rsidRPr="00FF60F2" w:rsidRDefault="00FC5892" w:rsidP="00C209C7">
            <w:pPr>
              <w:widowControl/>
              <w:jc w:val="both"/>
            </w:pPr>
            <w:r w:rsidRPr="00FF60F2">
              <w:t>0503</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pPr>
            <w:r w:rsidRPr="00FF60F2">
              <w:t>0,00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pPr>
            <w:r w:rsidRPr="00FF60F2">
              <w:t>0,00</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pPr>
            <w:r w:rsidRPr="00FF60F2">
              <w:t>101,01</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101,01</w:t>
            </w:r>
          </w:p>
        </w:tc>
        <w:tc>
          <w:tcPr>
            <w:tcW w:w="850"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0,0</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1,0</w:t>
            </w:r>
          </w:p>
        </w:tc>
      </w:tr>
      <w:tr w:rsidR="00FC5892" w:rsidRPr="00673B9C" w:rsidTr="00C209C7">
        <w:trPr>
          <w:trHeight w:val="315"/>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FC5892" w:rsidRPr="00FF60F2" w:rsidRDefault="00FC5892" w:rsidP="00C209C7">
            <w:pPr>
              <w:widowControl/>
              <w:jc w:val="both"/>
              <w:rPr>
                <w:bCs/>
              </w:rPr>
            </w:pPr>
            <w:r w:rsidRPr="00FF60F2">
              <w:rPr>
                <w:bCs/>
              </w:rPr>
              <w:t>Культура, кинематография</w:t>
            </w:r>
          </w:p>
        </w:tc>
        <w:tc>
          <w:tcPr>
            <w:tcW w:w="851" w:type="dxa"/>
            <w:tcBorders>
              <w:top w:val="nil"/>
              <w:left w:val="nil"/>
              <w:bottom w:val="single" w:sz="8" w:space="0" w:color="auto"/>
              <w:right w:val="single" w:sz="8" w:space="0" w:color="auto"/>
            </w:tcBorders>
            <w:shd w:val="clear" w:color="auto" w:fill="auto"/>
            <w:vAlign w:val="bottom"/>
            <w:hideMark/>
          </w:tcPr>
          <w:p w:rsidR="00FC5892" w:rsidRPr="00FF60F2" w:rsidRDefault="00FC5892" w:rsidP="00C209C7">
            <w:pPr>
              <w:widowControl/>
              <w:jc w:val="both"/>
              <w:rPr>
                <w:bCs/>
              </w:rPr>
            </w:pPr>
            <w:r w:rsidRPr="00FF60F2">
              <w:rPr>
                <w:bCs/>
              </w:rPr>
              <w:t>0800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1 929,70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2 447,80</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3 141,04</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693,24</w:t>
            </w:r>
          </w:p>
        </w:tc>
        <w:tc>
          <w:tcPr>
            <w:tcW w:w="850"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28,3</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31,5</w:t>
            </w:r>
          </w:p>
        </w:tc>
      </w:tr>
      <w:tr w:rsidR="00FC5892" w:rsidRPr="00673B9C" w:rsidTr="00C209C7">
        <w:trPr>
          <w:trHeight w:val="230"/>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FC5892" w:rsidRPr="00FF60F2" w:rsidRDefault="00FC5892" w:rsidP="00C209C7">
            <w:pPr>
              <w:widowControl/>
              <w:jc w:val="both"/>
            </w:pPr>
            <w:r w:rsidRPr="00FF60F2">
              <w:t>Культура</w:t>
            </w:r>
          </w:p>
        </w:tc>
        <w:tc>
          <w:tcPr>
            <w:tcW w:w="851" w:type="dxa"/>
            <w:tcBorders>
              <w:top w:val="nil"/>
              <w:left w:val="nil"/>
              <w:bottom w:val="single" w:sz="8" w:space="0" w:color="auto"/>
              <w:right w:val="single" w:sz="8" w:space="0" w:color="auto"/>
            </w:tcBorders>
            <w:shd w:val="clear" w:color="auto" w:fill="auto"/>
            <w:vAlign w:val="bottom"/>
            <w:hideMark/>
          </w:tcPr>
          <w:p w:rsidR="00FC5892" w:rsidRPr="00FF60F2" w:rsidRDefault="00FC5892" w:rsidP="00C209C7">
            <w:pPr>
              <w:widowControl/>
              <w:jc w:val="both"/>
            </w:pPr>
            <w:r w:rsidRPr="00FF60F2">
              <w:t>0801</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pPr>
            <w:r w:rsidRPr="00FF60F2">
              <w:t>1 929,70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pPr>
            <w:r w:rsidRPr="00FF60F2">
              <w:t>2 447,80</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pPr>
            <w:r w:rsidRPr="00FF60F2">
              <w:t>3 141,04</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693,24</w:t>
            </w:r>
          </w:p>
        </w:tc>
        <w:tc>
          <w:tcPr>
            <w:tcW w:w="850"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28,3</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31,5</w:t>
            </w:r>
          </w:p>
        </w:tc>
      </w:tr>
      <w:tr w:rsidR="00FC5892" w:rsidRPr="00673B9C" w:rsidTr="00C209C7">
        <w:trPr>
          <w:trHeight w:val="407"/>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FC5892" w:rsidRPr="00FF60F2" w:rsidRDefault="00FC5892" w:rsidP="00C209C7">
            <w:pPr>
              <w:widowControl/>
              <w:jc w:val="both"/>
              <w:rPr>
                <w:bCs/>
              </w:rPr>
            </w:pPr>
            <w:r w:rsidRPr="00FF60F2">
              <w:rPr>
                <w:bCs/>
              </w:rPr>
              <w:t>Физическая культура и спорт</w:t>
            </w:r>
          </w:p>
        </w:tc>
        <w:tc>
          <w:tcPr>
            <w:tcW w:w="851" w:type="dxa"/>
            <w:tcBorders>
              <w:top w:val="nil"/>
              <w:left w:val="nil"/>
              <w:bottom w:val="single" w:sz="8" w:space="0" w:color="auto"/>
              <w:right w:val="single" w:sz="8" w:space="0" w:color="auto"/>
            </w:tcBorders>
            <w:shd w:val="clear" w:color="auto" w:fill="auto"/>
            <w:vAlign w:val="bottom"/>
            <w:hideMark/>
          </w:tcPr>
          <w:p w:rsidR="00FC5892" w:rsidRPr="00FF60F2" w:rsidRDefault="00FC5892" w:rsidP="00C209C7">
            <w:pPr>
              <w:widowControl/>
              <w:jc w:val="both"/>
              <w:rPr>
                <w:bCs/>
              </w:rPr>
            </w:pPr>
            <w:r w:rsidRPr="00FF60F2">
              <w:rPr>
                <w:bCs/>
              </w:rPr>
              <w:t>1100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35,00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0,00</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0,00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0,00</w:t>
            </w:r>
          </w:p>
        </w:tc>
        <w:tc>
          <w:tcPr>
            <w:tcW w:w="850"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0,0</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0,0</w:t>
            </w:r>
          </w:p>
        </w:tc>
      </w:tr>
      <w:tr w:rsidR="00FC5892" w:rsidRPr="00673B9C" w:rsidTr="00C209C7">
        <w:trPr>
          <w:trHeight w:val="168"/>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FC5892" w:rsidRPr="00FF60F2" w:rsidRDefault="00FC5892" w:rsidP="00C209C7">
            <w:pPr>
              <w:widowControl/>
              <w:jc w:val="both"/>
            </w:pPr>
            <w:r w:rsidRPr="00FF60F2">
              <w:t xml:space="preserve">Физическая культура  </w:t>
            </w:r>
          </w:p>
        </w:tc>
        <w:tc>
          <w:tcPr>
            <w:tcW w:w="851" w:type="dxa"/>
            <w:tcBorders>
              <w:top w:val="nil"/>
              <w:left w:val="nil"/>
              <w:bottom w:val="single" w:sz="8" w:space="0" w:color="auto"/>
              <w:right w:val="single" w:sz="8" w:space="0" w:color="auto"/>
            </w:tcBorders>
            <w:shd w:val="clear" w:color="auto" w:fill="auto"/>
            <w:vAlign w:val="bottom"/>
            <w:hideMark/>
          </w:tcPr>
          <w:p w:rsidR="00FC5892" w:rsidRPr="00FF60F2" w:rsidRDefault="00FC5892" w:rsidP="00C209C7">
            <w:pPr>
              <w:widowControl/>
              <w:jc w:val="both"/>
            </w:pPr>
            <w:r w:rsidRPr="00FF60F2">
              <w:t>1101</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pPr>
            <w:r w:rsidRPr="00FF60F2">
              <w:t>35,00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pPr>
            <w:r w:rsidRPr="00FF60F2">
              <w:t>0,00</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pPr>
            <w:r w:rsidRPr="00FF60F2">
              <w:t>0,00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0,00</w:t>
            </w:r>
          </w:p>
        </w:tc>
        <w:tc>
          <w:tcPr>
            <w:tcW w:w="850"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0,0</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0,0</w:t>
            </w:r>
          </w:p>
        </w:tc>
      </w:tr>
      <w:tr w:rsidR="00FC5892" w:rsidRPr="00673B9C" w:rsidTr="00C209C7">
        <w:trPr>
          <w:trHeight w:val="369"/>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FC5892" w:rsidRPr="00FF60F2" w:rsidRDefault="00FC5892" w:rsidP="00C209C7">
            <w:pPr>
              <w:widowControl/>
              <w:jc w:val="both"/>
              <w:rPr>
                <w:bCs/>
              </w:rPr>
            </w:pPr>
            <w:r w:rsidRPr="00FF60F2">
              <w:rPr>
                <w:bCs/>
              </w:rPr>
              <w:t>Межбюджетные трансферты</w:t>
            </w:r>
          </w:p>
        </w:tc>
        <w:tc>
          <w:tcPr>
            <w:tcW w:w="851"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1400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562,00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618,30</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691,26</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72,96</w:t>
            </w:r>
          </w:p>
        </w:tc>
        <w:tc>
          <w:tcPr>
            <w:tcW w:w="850"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11,8</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6,9</w:t>
            </w:r>
          </w:p>
        </w:tc>
      </w:tr>
      <w:tr w:rsidR="00FC5892" w:rsidRPr="00673B9C" w:rsidTr="00C209C7">
        <w:trPr>
          <w:trHeight w:val="300"/>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FC5892" w:rsidRPr="00FF60F2" w:rsidRDefault="00FC5892" w:rsidP="00C209C7">
            <w:pPr>
              <w:widowControl/>
              <w:jc w:val="both"/>
            </w:pPr>
            <w:r w:rsidRPr="00FF60F2">
              <w:t>Прочие межбюджетные трансферты</w:t>
            </w:r>
          </w:p>
        </w:tc>
        <w:tc>
          <w:tcPr>
            <w:tcW w:w="851"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pPr>
            <w:r w:rsidRPr="00FF60F2">
              <w:t>1403</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pPr>
            <w:r w:rsidRPr="00FF60F2">
              <w:t>562</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pPr>
            <w:r w:rsidRPr="00FF60F2">
              <w:t>618,3</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pPr>
            <w:r w:rsidRPr="00FF60F2">
              <w:t>691,26</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72,96</w:t>
            </w:r>
          </w:p>
        </w:tc>
        <w:tc>
          <w:tcPr>
            <w:tcW w:w="850"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11,8</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Cs/>
              </w:rPr>
            </w:pPr>
            <w:r w:rsidRPr="00FF60F2">
              <w:rPr>
                <w:bCs/>
              </w:rPr>
              <w:t>6,9</w:t>
            </w:r>
          </w:p>
        </w:tc>
      </w:tr>
      <w:tr w:rsidR="00FC5892" w:rsidRPr="00673B9C" w:rsidTr="00C209C7">
        <w:trPr>
          <w:trHeight w:val="315"/>
        </w:trPr>
        <w:tc>
          <w:tcPr>
            <w:tcW w:w="2845" w:type="dxa"/>
            <w:tcBorders>
              <w:top w:val="nil"/>
              <w:left w:val="single" w:sz="8" w:space="0" w:color="auto"/>
              <w:bottom w:val="single" w:sz="8" w:space="0" w:color="auto"/>
              <w:right w:val="single" w:sz="8" w:space="0" w:color="auto"/>
            </w:tcBorders>
            <w:shd w:val="clear" w:color="auto" w:fill="auto"/>
            <w:vAlign w:val="bottom"/>
            <w:hideMark/>
          </w:tcPr>
          <w:p w:rsidR="00FC5892" w:rsidRPr="00FF60F2" w:rsidRDefault="00FC5892" w:rsidP="00C209C7">
            <w:pPr>
              <w:widowControl/>
              <w:jc w:val="both"/>
              <w:rPr>
                <w:b/>
                <w:bCs/>
              </w:rPr>
            </w:pPr>
            <w:r w:rsidRPr="00FF60F2">
              <w:rPr>
                <w:b/>
                <w:bCs/>
              </w:rPr>
              <w:t>Итого:</w:t>
            </w:r>
          </w:p>
        </w:tc>
        <w:tc>
          <w:tcPr>
            <w:tcW w:w="851"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
                <w:bCs/>
              </w:rPr>
            </w:pPr>
            <w:r w:rsidRPr="00FF60F2">
              <w:rPr>
                <w:b/>
                <w:bCs/>
              </w:rPr>
              <w:t>Х</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
                <w:bCs/>
              </w:rPr>
            </w:pPr>
            <w:r w:rsidRPr="00FF60F2">
              <w:rPr>
                <w:b/>
                <w:bCs/>
              </w:rPr>
              <w:t>6 961,60</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
                <w:bCs/>
              </w:rPr>
            </w:pPr>
            <w:r w:rsidRPr="00FF60F2">
              <w:rPr>
                <w:b/>
                <w:bCs/>
              </w:rPr>
              <w:t>8 649,20</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
                <w:bCs/>
              </w:rPr>
            </w:pPr>
            <w:r w:rsidRPr="00FF60F2">
              <w:rPr>
                <w:b/>
                <w:bCs/>
              </w:rPr>
              <w:t>9 981,65</w:t>
            </w:r>
          </w:p>
        </w:tc>
        <w:tc>
          <w:tcPr>
            <w:tcW w:w="992"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
                <w:bCs/>
              </w:rPr>
            </w:pPr>
            <w:r w:rsidRPr="00FF60F2">
              <w:rPr>
                <w:b/>
                <w:bCs/>
              </w:rPr>
              <w:t>1 332,45</w:t>
            </w:r>
          </w:p>
        </w:tc>
        <w:tc>
          <w:tcPr>
            <w:tcW w:w="850"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
                <w:bCs/>
              </w:rPr>
            </w:pPr>
            <w:r w:rsidRPr="00FF60F2">
              <w:rPr>
                <w:b/>
                <w:bCs/>
              </w:rPr>
              <w:t>15,4</w:t>
            </w:r>
          </w:p>
        </w:tc>
        <w:tc>
          <w:tcPr>
            <w:tcW w:w="993" w:type="dxa"/>
            <w:tcBorders>
              <w:top w:val="nil"/>
              <w:left w:val="nil"/>
              <w:bottom w:val="single" w:sz="8" w:space="0" w:color="auto"/>
              <w:right w:val="single" w:sz="8" w:space="0" w:color="auto"/>
            </w:tcBorders>
            <w:shd w:val="clear" w:color="auto" w:fill="auto"/>
            <w:noWrap/>
            <w:vAlign w:val="bottom"/>
            <w:hideMark/>
          </w:tcPr>
          <w:p w:rsidR="00FC5892" w:rsidRPr="00FF60F2" w:rsidRDefault="00FC5892" w:rsidP="00C209C7">
            <w:pPr>
              <w:widowControl/>
              <w:jc w:val="both"/>
              <w:rPr>
                <w:b/>
                <w:bCs/>
              </w:rPr>
            </w:pPr>
            <w:r w:rsidRPr="00FF60F2">
              <w:rPr>
                <w:b/>
                <w:bCs/>
              </w:rPr>
              <w:t>100,00</w:t>
            </w:r>
          </w:p>
        </w:tc>
      </w:tr>
    </w:tbl>
    <w:p w:rsidR="00FC5892" w:rsidRPr="00673B9C" w:rsidRDefault="00FC5892" w:rsidP="00FC5892">
      <w:pPr>
        <w:shd w:val="clear" w:color="auto" w:fill="FFFFFF"/>
        <w:ind w:firstLine="708"/>
        <w:jc w:val="both"/>
        <w:rPr>
          <w:bCs/>
          <w:sz w:val="24"/>
          <w:szCs w:val="24"/>
        </w:rPr>
      </w:pPr>
      <w:r w:rsidRPr="00673B9C">
        <w:rPr>
          <w:bCs/>
          <w:sz w:val="24"/>
          <w:szCs w:val="24"/>
        </w:rPr>
        <w:t>Структура исполнения расходной части бюджета за 2018 год составляет:</w:t>
      </w:r>
    </w:p>
    <w:p w:rsidR="00FC5892" w:rsidRPr="00673B9C" w:rsidRDefault="00FC5892" w:rsidP="00FC5892">
      <w:pPr>
        <w:numPr>
          <w:ilvl w:val="0"/>
          <w:numId w:val="28"/>
        </w:numPr>
        <w:shd w:val="clear" w:color="auto" w:fill="FFFFFF"/>
        <w:suppressAutoHyphens/>
        <w:autoSpaceDE/>
        <w:autoSpaceDN/>
        <w:adjustRightInd/>
        <w:spacing w:line="100" w:lineRule="atLeast"/>
        <w:jc w:val="both"/>
        <w:rPr>
          <w:bCs/>
          <w:sz w:val="24"/>
          <w:szCs w:val="24"/>
        </w:rPr>
      </w:pPr>
      <w:r w:rsidRPr="00673B9C">
        <w:rPr>
          <w:bCs/>
          <w:sz w:val="24"/>
          <w:szCs w:val="24"/>
        </w:rPr>
        <w:t xml:space="preserve">39,5% на общегосударственные вопросы; </w:t>
      </w:r>
    </w:p>
    <w:p w:rsidR="00FC5892" w:rsidRPr="00673B9C" w:rsidRDefault="00FC5892" w:rsidP="00FC5892">
      <w:pPr>
        <w:numPr>
          <w:ilvl w:val="0"/>
          <w:numId w:val="28"/>
        </w:numPr>
        <w:shd w:val="clear" w:color="auto" w:fill="FFFFFF"/>
        <w:suppressAutoHyphens/>
        <w:autoSpaceDE/>
        <w:autoSpaceDN/>
        <w:adjustRightInd/>
        <w:spacing w:line="100" w:lineRule="atLeast"/>
        <w:jc w:val="both"/>
        <w:rPr>
          <w:bCs/>
          <w:sz w:val="24"/>
          <w:szCs w:val="24"/>
        </w:rPr>
      </w:pPr>
      <w:r w:rsidRPr="00673B9C">
        <w:rPr>
          <w:bCs/>
          <w:sz w:val="24"/>
          <w:szCs w:val="24"/>
        </w:rPr>
        <w:t>31.5% на культуру;</w:t>
      </w:r>
    </w:p>
    <w:p w:rsidR="00FC5892" w:rsidRPr="00673B9C" w:rsidRDefault="00FC5892" w:rsidP="00FC5892">
      <w:pPr>
        <w:numPr>
          <w:ilvl w:val="0"/>
          <w:numId w:val="28"/>
        </w:numPr>
        <w:shd w:val="clear" w:color="auto" w:fill="FFFFFF"/>
        <w:suppressAutoHyphens/>
        <w:autoSpaceDE/>
        <w:autoSpaceDN/>
        <w:adjustRightInd/>
        <w:spacing w:line="100" w:lineRule="atLeast"/>
        <w:jc w:val="both"/>
        <w:rPr>
          <w:bCs/>
          <w:sz w:val="24"/>
          <w:szCs w:val="24"/>
        </w:rPr>
      </w:pPr>
      <w:r w:rsidRPr="00673B9C">
        <w:rPr>
          <w:bCs/>
          <w:sz w:val="24"/>
          <w:szCs w:val="24"/>
        </w:rPr>
        <w:t>16,6% на обеспечение пожарной безопасности;</w:t>
      </w:r>
    </w:p>
    <w:p w:rsidR="00FC5892" w:rsidRPr="00673B9C" w:rsidRDefault="00FC5892" w:rsidP="00FC5892">
      <w:pPr>
        <w:numPr>
          <w:ilvl w:val="0"/>
          <w:numId w:val="28"/>
        </w:numPr>
        <w:shd w:val="clear" w:color="auto" w:fill="FFFFFF"/>
        <w:suppressAutoHyphens/>
        <w:autoSpaceDE/>
        <w:autoSpaceDN/>
        <w:adjustRightInd/>
        <w:spacing w:line="100" w:lineRule="atLeast"/>
        <w:jc w:val="both"/>
        <w:rPr>
          <w:bCs/>
          <w:sz w:val="24"/>
          <w:szCs w:val="24"/>
        </w:rPr>
      </w:pPr>
      <w:r w:rsidRPr="00673B9C">
        <w:rPr>
          <w:bCs/>
          <w:sz w:val="24"/>
          <w:szCs w:val="24"/>
        </w:rPr>
        <w:t>6,9% на межбюджетные трансферты.</w:t>
      </w:r>
    </w:p>
    <w:p w:rsidR="00FC5892" w:rsidRPr="00673B9C" w:rsidRDefault="00FC5892" w:rsidP="00FC5892">
      <w:pPr>
        <w:numPr>
          <w:ilvl w:val="0"/>
          <w:numId w:val="28"/>
        </w:numPr>
        <w:shd w:val="clear" w:color="auto" w:fill="FFFFFF"/>
        <w:suppressAutoHyphens/>
        <w:autoSpaceDE/>
        <w:autoSpaceDN/>
        <w:adjustRightInd/>
        <w:spacing w:line="100" w:lineRule="atLeast"/>
        <w:jc w:val="both"/>
        <w:rPr>
          <w:bCs/>
          <w:sz w:val="24"/>
          <w:szCs w:val="24"/>
        </w:rPr>
      </w:pPr>
      <w:r w:rsidRPr="00673B9C">
        <w:rPr>
          <w:bCs/>
          <w:sz w:val="24"/>
          <w:szCs w:val="24"/>
        </w:rPr>
        <w:lastRenderedPageBreak/>
        <w:t xml:space="preserve">3,7% на дорожное хозяйство; </w:t>
      </w:r>
    </w:p>
    <w:p w:rsidR="00FC5892" w:rsidRPr="00673B9C" w:rsidRDefault="00FC5892" w:rsidP="00FC5892">
      <w:pPr>
        <w:numPr>
          <w:ilvl w:val="0"/>
          <w:numId w:val="28"/>
        </w:numPr>
        <w:shd w:val="clear" w:color="auto" w:fill="FFFFFF"/>
        <w:suppressAutoHyphens/>
        <w:autoSpaceDE/>
        <w:autoSpaceDN/>
        <w:adjustRightInd/>
        <w:spacing w:line="100" w:lineRule="atLeast"/>
        <w:jc w:val="both"/>
        <w:rPr>
          <w:bCs/>
          <w:sz w:val="24"/>
          <w:szCs w:val="24"/>
        </w:rPr>
      </w:pPr>
      <w:r w:rsidRPr="00673B9C">
        <w:rPr>
          <w:bCs/>
          <w:sz w:val="24"/>
          <w:szCs w:val="24"/>
        </w:rPr>
        <w:t>0,8% на мобилизационную и вневойсковую подготовку;</w:t>
      </w:r>
    </w:p>
    <w:p w:rsidR="00FC5892" w:rsidRPr="00673B9C" w:rsidRDefault="00FC5892" w:rsidP="00FC5892">
      <w:pPr>
        <w:numPr>
          <w:ilvl w:val="0"/>
          <w:numId w:val="28"/>
        </w:numPr>
        <w:shd w:val="clear" w:color="auto" w:fill="FFFFFF"/>
        <w:suppressAutoHyphens/>
        <w:autoSpaceDE/>
        <w:autoSpaceDN/>
        <w:adjustRightInd/>
        <w:spacing w:line="100" w:lineRule="atLeast"/>
        <w:jc w:val="both"/>
        <w:rPr>
          <w:bCs/>
          <w:sz w:val="24"/>
          <w:szCs w:val="24"/>
        </w:rPr>
      </w:pPr>
      <w:r w:rsidRPr="00673B9C">
        <w:rPr>
          <w:bCs/>
          <w:sz w:val="24"/>
          <w:szCs w:val="24"/>
        </w:rPr>
        <w:t>0,1% на Защиту населения и территории от чрезвычайных ситуаций;</w:t>
      </w:r>
    </w:p>
    <w:p w:rsidR="00FC5892" w:rsidRPr="00673B9C" w:rsidRDefault="00FC5892" w:rsidP="00FC5892">
      <w:pPr>
        <w:numPr>
          <w:ilvl w:val="0"/>
          <w:numId w:val="28"/>
        </w:numPr>
        <w:shd w:val="clear" w:color="auto" w:fill="FFFFFF"/>
        <w:suppressAutoHyphens/>
        <w:autoSpaceDE/>
        <w:autoSpaceDN/>
        <w:adjustRightInd/>
        <w:spacing w:line="100" w:lineRule="atLeast"/>
        <w:jc w:val="both"/>
        <w:rPr>
          <w:bCs/>
          <w:sz w:val="24"/>
          <w:szCs w:val="24"/>
        </w:rPr>
      </w:pPr>
      <w:r w:rsidRPr="00673B9C">
        <w:rPr>
          <w:bCs/>
          <w:sz w:val="24"/>
          <w:szCs w:val="24"/>
        </w:rPr>
        <w:t>1% на благоустройство;</w:t>
      </w:r>
    </w:p>
    <w:p w:rsidR="00FC5892" w:rsidRPr="00673B9C" w:rsidRDefault="00FC5892" w:rsidP="00FC5892">
      <w:pPr>
        <w:shd w:val="clear" w:color="auto" w:fill="FFFFFF"/>
        <w:ind w:firstLine="567"/>
        <w:jc w:val="both"/>
        <w:rPr>
          <w:bCs/>
          <w:sz w:val="24"/>
          <w:szCs w:val="24"/>
        </w:rPr>
      </w:pPr>
      <w:r w:rsidRPr="00673B9C">
        <w:rPr>
          <w:bCs/>
          <w:sz w:val="24"/>
          <w:szCs w:val="24"/>
        </w:rPr>
        <w:t>Анализ динамики расходов показывает увеличение общего объема расходов бюджета поселения в 2018 году по сравнению с 2017 годом на 1 332,45</w:t>
      </w:r>
      <w:r>
        <w:rPr>
          <w:bCs/>
          <w:sz w:val="24"/>
          <w:szCs w:val="24"/>
        </w:rPr>
        <w:t xml:space="preserve"> </w:t>
      </w:r>
      <w:r w:rsidRPr="00673B9C">
        <w:rPr>
          <w:bCs/>
          <w:sz w:val="24"/>
          <w:szCs w:val="24"/>
        </w:rPr>
        <w:t>тыс.</w:t>
      </w:r>
      <w:r>
        <w:rPr>
          <w:bCs/>
          <w:sz w:val="24"/>
          <w:szCs w:val="24"/>
        </w:rPr>
        <w:t xml:space="preserve"> </w:t>
      </w:r>
      <w:r w:rsidRPr="00673B9C">
        <w:rPr>
          <w:bCs/>
          <w:sz w:val="24"/>
          <w:szCs w:val="24"/>
        </w:rPr>
        <w:t>руб</w:t>
      </w:r>
      <w:r>
        <w:rPr>
          <w:bCs/>
          <w:sz w:val="24"/>
          <w:szCs w:val="24"/>
        </w:rPr>
        <w:t>.</w:t>
      </w:r>
      <w:r w:rsidRPr="00673B9C">
        <w:rPr>
          <w:bCs/>
          <w:sz w:val="24"/>
          <w:szCs w:val="24"/>
        </w:rPr>
        <w:t xml:space="preserve">  или на </w:t>
      </w:r>
      <w:r>
        <w:rPr>
          <w:bCs/>
          <w:sz w:val="24"/>
          <w:szCs w:val="24"/>
        </w:rPr>
        <w:t>15,4</w:t>
      </w:r>
      <w:r w:rsidRPr="00673B9C">
        <w:rPr>
          <w:bCs/>
          <w:sz w:val="24"/>
          <w:szCs w:val="24"/>
        </w:rPr>
        <w:t>%.</w:t>
      </w:r>
    </w:p>
    <w:p w:rsidR="00FC5892" w:rsidRPr="00673B9C" w:rsidRDefault="00FC5892" w:rsidP="00FC5892">
      <w:pPr>
        <w:shd w:val="clear" w:color="auto" w:fill="FFFFFF"/>
        <w:ind w:firstLine="567"/>
        <w:jc w:val="both"/>
        <w:rPr>
          <w:bCs/>
          <w:sz w:val="24"/>
          <w:szCs w:val="24"/>
        </w:rPr>
      </w:pPr>
      <w:r w:rsidRPr="00673B9C">
        <w:rPr>
          <w:b/>
          <w:bCs/>
          <w:sz w:val="24"/>
          <w:szCs w:val="24"/>
        </w:rPr>
        <w:t xml:space="preserve">В разрезе направлений расходования увеличение </w:t>
      </w:r>
      <w:r w:rsidRPr="00673B9C">
        <w:rPr>
          <w:bCs/>
          <w:sz w:val="24"/>
          <w:szCs w:val="24"/>
        </w:rPr>
        <w:t xml:space="preserve">произошло по следующим направлениям: </w:t>
      </w:r>
    </w:p>
    <w:p w:rsidR="00FC5892" w:rsidRPr="00673B9C" w:rsidRDefault="00FC5892" w:rsidP="00FC5892">
      <w:pPr>
        <w:numPr>
          <w:ilvl w:val="0"/>
          <w:numId w:val="30"/>
        </w:numPr>
        <w:shd w:val="clear" w:color="auto" w:fill="FFFFFF"/>
        <w:suppressAutoHyphens/>
        <w:autoSpaceDE/>
        <w:autoSpaceDN/>
        <w:adjustRightInd/>
        <w:spacing w:line="100" w:lineRule="atLeast"/>
        <w:jc w:val="both"/>
        <w:rPr>
          <w:bCs/>
          <w:sz w:val="24"/>
          <w:szCs w:val="24"/>
        </w:rPr>
      </w:pPr>
      <w:r w:rsidRPr="00673B9C">
        <w:rPr>
          <w:bCs/>
          <w:sz w:val="24"/>
          <w:szCs w:val="24"/>
        </w:rPr>
        <w:t xml:space="preserve">Функционирование местной администрации на 381,33 </w:t>
      </w:r>
      <w:r>
        <w:rPr>
          <w:bCs/>
          <w:sz w:val="24"/>
          <w:szCs w:val="24"/>
        </w:rPr>
        <w:t xml:space="preserve">тыс. руб., </w:t>
      </w:r>
      <w:r w:rsidRPr="00673B9C">
        <w:rPr>
          <w:bCs/>
          <w:sz w:val="24"/>
          <w:szCs w:val="24"/>
        </w:rPr>
        <w:t>или на 13.4%;</w:t>
      </w:r>
    </w:p>
    <w:p w:rsidR="00FC5892" w:rsidRPr="00673B9C" w:rsidRDefault="00FC5892" w:rsidP="00FC5892">
      <w:pPr>
        <w:numPr>
          <w:ilvl w:val="0"/>
          <w:numId w:val="30"/>
        </w:numPr>
        <w:shd w:val="clear" w:color="auto" w:fill="FFFFFF"/>
        <w:suppressAutoHyphens/>
        <w:autoSpaceDE/>
        <w:autoSpaceDN/>
        <w:adjustRightInd/>
        <w:spacing w:line="100" w:lineRule="atLeast"/>
        <w:jc w:val="both"/>
        <w:rPr>
          <w:bCs/>
          <w:sz w:val="24"/>
          <w:szCs w:val="24"/>
        </w:rPr>
      </w:pPr>
      <w:r w:rsidRPr="00673B9C">
        <w:rPr>
          <w:bCs/>
          <w:sz w:val="24"/>
          <w:szCs w:val="24"/>
        </w:rPr>
        <w:t>Мобилизационная и вневойсковая подготовка на 10,8</w:t>
      </w:r>
      <w:r>
        <w:rPr>
          <w:bCs/>
          <w:sz w:val="24"/>
          <w:szCs w:val="24"/>
        </w:rPr>
        <w:t xml:space="preserve"> тыс. руб</w:t>
      </w:r>
      <w:r w:rsidRPr="00673B9C">
        <w:rPr>
          <w:bCs/>
          <w:sz w:val="24"/>
          <w:szCs w:val="24"/>
        </w:rPr>
        <w:t>., или на  16%</w:t>
      </w:r>
    </w:p>
    <w:p w:rsidR="00FC5892" w:rsidRPr="00673B9C" w:rsidRDefault="00FC5892" w:rsidP="00FC5892">
      <w:pPr>
        <w:numPr>
          <w:ilvl w:val="0"/>
          <w:numId w:val="30"/>
        </w:numPr>
        <w:shd w:val="clear" w:color="auto" w:fill="FFFFFF"/>
        <w:suppressAutoHyphens/>
        <w:autoSpaceDE/>
        <w:autoSpaceDN/>
        <w:adjustRightInd/>
        <w:spacing w:line="100" w:lineRule="atLeast"/>
        <w:jc w:val="both"/>
        <w:rPr>
          <w:bCs/>
          <w:sz w:val="24"/>
          <w:szCs w:val="24"/>
        </w:rPr>
      </w:pPr>
      <w:r w:rsidRPr="00673B9C">
        <w:rPr>
          <w:bCs/>
          <w:sz w:val="24"/>
          <w:szCs w:val="24"/>
        </w:rPr>
        <w:t xml:space="preserve">Обеспечение пожарной </w:t>
      </w:r>
      <w:r>
        <w:rPr>
          <w:bCs/>
          <w:sz w:val="24"/>
          <w:szCs w:val="24"/>
        </w:rPr>
        <w:t xml:space="preserve">безопасности на 320,24 тыс. руб., </w:t>
      </w:r>
      <w:r w:rsidRPr="00673B9C">
        <w:rPr>
          <w:bCs/>
          <w:sz w:val="24"/>
          <w:szCs w:val="24"/>
        </w:rPr>
        <w:t>или на 23.9%</w:t>
      </w:r>
    </w:p>
    <w:p w:rsidR="00FC5892" w:rsidRPr="00673B9C" w:rsidRDefault="00FC5892" w:rsidP="00FC5892">
      <w:pPr>
        <w:numPr>
          <w:ilvl w:val="0"/>
          <w:numId w:val="30"/>
        </w:numPr>
        <w:shd w:val="clear" w:color="auto" w:fill="FFFFFF"/>
        <w:suppressAutoHyphens/>
        <w:autoSpaceDE/>
        <w:autoSpaceDN/>
        <w:adjustRightInd/>
        <w:spacing w:line="100" w:lineRule="atLeast"/>
        <w:jc w:val="both"/>
        <w:rPr>
          <w:bCs/>
          <w:sz w:val="24"/>
          <w:szCs w:val="24"/>
        </w:rPr>
      </w:pPr>
      <w:r w:rsidRPr="00673B9C">
        <w:rPr>
          <w:bCs/>
          <w:sz w:val="24"/>
          <w:szCs w:val="24"/>
        </w:rPr>
        <w:t>Дорожное хозяйство на 116,49 тыс.</w:t>
      </w:r>
      <w:r>
        <w:rPr>
          <w:bCs/>
          <w:sz w:val="24"/>
          <w:szCs w:val="24"/>
        </w:rPr>
        <w:t xml:space="preserve"> </w:t>
      </w:r>
      <w:r w:rsidRPr="00673B9C">
        <w:rPr>
          <w:bCs/>
          <w:sz w:val="24"/>
          <w:szCs w:val="24"/>
        </w:rPr>
        <w:t>руб.</w:t>
      </w:r>
      <w:r>
        <w:rPr>
          <w:bCs/>
          <w:sz w:val="24"/>
          <w:szCs w:val="24"/>
        </w:rPr>
        <w:t>,</w:t>
      </w:r>
      <w:r w:rsidRPr="00673B9C">
        <w:rPr>
          <w:bCs/>
          <w:sz w:val="24"/>
          <w:szCs w:val="24"/>
        </w:rPr>
        <w:t xml:space="preserve"> или на 46,6%</w:t>
      </w:r>
    </w:p>
    <w:p w:rsidR="00FC5892" w:rsidRPr="00673B9C" w:rsidRDefault="00FC5892" w:rsidP="00FC5892">
      <w:pPr>
        <w:numPr>
          <w:ilvl w:val="0"/>
          <w:numId w:val="30"/>
        </w:numPr>
        <w:shd w:val="clear" w:color="auto" w:fill="FFFFFF"/>
        <w:suppressAutoHyphens/>
        <w:autoSpaceDE/>
        <w:autoSpaceDN/>
        <w:adjustRightInd/>
        <w:spacing w:line="100" w:lineRule="atLeast"/>
        <w:jc w:val="both"/>
        <w:rPr>
          <w:bCs/>
          <w:sz w:val="24"/>
          <w:szCs w:val="24"/>
        </w:rPr>
      </w:pPr>
      <w:r w:rsidRPr="00673B9C">
        <w:rPr>
          <w:bCs/>
          <w:sz w:val="24"/>
          <w:szCs w:val="24"/>
        </w:rPr>
        <w:t>Благоустройство на 101,01</w:t>
      </w:r>
      <w:r w:rsidRPr="00C2592A">
        <w:rPr>
          <w:bCs/>
          <w:sz w:val="24"/>
          <w:szCs w:val="24"/>
        </w:rPr>
        <w:t xml:space="preserve"> </w:t>
      </w:r>
      <w:r>
        <w:rPr>
          <w:bCs/>
          <w:sz w:val="24"/>
          <w:szCs w:val="24"/>
        </w:rPr>
        <w:t>тыс. руб.,</w:t>
      </w:r>
      <w:r w:rsidRPr="00673B9C">
        <w:rPr>
          <w:bCs/>
          <w:sz w:val="24"/>
          <w:szCs w:val="24"/>
        </w:rPr>
        <w:t xml:space="preserve"> или на 100% за счет того что в 2017 году такие расходы не производились.</w:t>
      </w:r>
    </w:p>
    <w:p w:rsidR="00FC5892" w:rsidRPr="00673B9C" w:rsidRDefault="00FC5892" w:rsidP="00FC5892">
      <w:pPr>
        <w:numPr>
          <w:ilvl w:val="0"/>
          <w:numId w:val="30"/>
        </w:numPr>
        <w:shd w:val="clear" w:color="auto" w:fill="FFFFFF"/>
        <w:suppressAutoHyphens/>
        <w:autoSpaceDE/>
        <w:autoSpaceDN/>
        <w:adjustRightInd/>
        <w:spacing w:line="100" w:lineRule="atLeast"/>
        <w:jc w:val="both"/>
        <w:rPr>
          <w:bCs/>
          <w:sz w:val="24"/>
          <w:szCs w:val="24"/>
        </w:rPr>
      </w:pPr>
      <w:r w:rsidRPr="00673B9C">
        <w:rPr>
          <w:bCs/>
          <w:sz w:val="24"/>
          <w:szCs w:val="24"/>
        </w:rPr>
        <w:t>культуру на 693,24 тыс.руб</w:t>
      </w:r>
      <w:r>
        <w:rPr>
          <w:bCs/>
          <w:sz w:val="24"/>
          <w:szCs w:val="24"/>
        </w:rPr>
        <w:t>.,</w:t>
      </w:r>
      <w:r w:rsidRPr="00673B9C">
        <w:rPr>
          <w:bCs/>
          <w:sz w:val="24"/>
          <w:szCs w:val="24"/>
        </w:rPr>
        <w:t xml:space="preserve"> или  на 28,3%</w:t>
      </w:r>
    </w:p>
    <w:p w:rsidR="00FC5892" w:rsidRPr="00673B9C" w:rsidRDefault="00FC5892" w:rsidP="00FC5892">
      <w:pPr>
        <w:numPr>
          <w:ilvl w:val="0"/>
          <w:numId w:val="30"/>
        </w:numPr>
        <w:shd w:val="clear" w:color="auto" w:fill="FFFFFF"/>
        <w:suppressAutoHyphens/>
        <w:autoSpaceDE/>
        <w:autoSpaceDN/>
        <w:adjustRightInd/>
        <w:spacing w:line="100" w:lineRule="atLeast"/>
        <w:jc w:val="both"/>
        <w:rPr>
          <w:bCs/>
          <w:sz w:val="24"/>
          <w:szCs w:val="24"/>
        </w:rPr>
      </w:pPr>
      <w:r w:rsidRPr="00673B9C">
        <w:rPr>
          <w:bCs/>
          <w:sz w:val="24"/>
          <w:szCs w:val="24"/>
        </w:rPr>
        <w:t>межбюджетные трансферты 72,96</w:t>
      </w:r>
      <w:r>
        <w:rPr>
          <w:bCs/>
          <w:sz w:val="24"/>
          <w:szCs w:val="24"/>
        </w:rPr>
        <w:t xml:space="preserve"> тыс. руб.,</w:t>
      </w:r>
      <w:r w:rsidRPr="00673B9C">
        <w:rPr>
          <w:bCs/>
          <w:sz w:val="24"/>
          <w:szCs w:val="24"/>
        </w:rPr>
        <w:t xml:space="preserve"> или на 11,8%</w:t>
      </w:r>
    </w:p>
    <w:p w:rsidR="00FC5892" w:rsidRPr="00673B9C" w:rsidRDefault="00FC5892" w:rsidP="00FC5892">
      <w:pPr>
        <w:shd w:val="clear" w:color="auto" w:fill="FFFFFF"/>
        <w:jc w:val="both"/>
        <w:rPr>
          <w:bCs/>
          <w:sz w:val="24"/>
          <w:szCs w:val="24"/>
        </w:rPr>
      </w:pPr>
      <w:r w:rsidRPr="00673B9C">
        <w:rPr>
          <w:b/>
          <w:bCs/>
          <w:sz w:val="24"/>
          <w:szCs w:val="24"/>
        </w:rPr>
        <w:t xml:space="preserve">     В 2018 году снизились расходы </w:t>
      </w:r>
      <w:r w:rsidRPr="00673B9C">
        <w:rPr>
          <w:bCs/>
          <w:sz w:val="24"/>
          <w:szCs w:val="24"/>
        </w:rPr>
        <w:t>по следующим направлениям:</w:t>
      </w:r>
    </w:p>
    <w:p w:rsidR="00FC5892" w:rsidRPr="00673B9C" w:rsidRDefault="00FC5892" w:rsidP="00FC5892">
      <w:pPr>
        <w:numPr>
          <w:ilvl w:val="0"/>
          <w:numId w:val="31"/>
        </w:numPr>
        <w:shd w:val="clear" w:color="auto" w:fill="FFFFFF"/>
        <w:suppressAutoHyphens/>
        <w:autoSpaceDE/>
        <w:autoSpaceDN/>
        <w:adjustRightInd/>
        <w:spacing w:line="100" w:lineRule="atLeast"/>
        <w:jc w:val="both"/>
        <w:rPr>
          <w:bCs/>
          <w:sz w:val="24"/>
          <w:szCs w:val="24"/>
        </w:rPr>
      </w:pPr>
      <w:r w:rsidRPr="00673B9C">
        <w:rPr>
          <w:bCs/>
          <w:sz w:val="24"/>
          <w:szCs w:val="24"/>
        </w:rPr>
        <w:t>Функционирование высшего должностного лица муниципального образования на 189,62</w:t>
      </w:r>
      <w:r>
        <w:rPr>
          <w:bCs/>
          <w:sz w:val="24"/>
          <w:szCs w:val="24"/>
        </w:rPr>
        <w:t xml:space="preserve"> </w:t>
      </w:r>
      <w:r w:rsidRPr="00673B9C">
        <w:rPr>
          <w:bCs/>
          <w:sz w:val="24"/>
          <w:szCs w:val="24"/>
        </w:rPr>
        <w:t>тыс.</w:t>
      </w:r>
      <w:r>
        <w:rPr>
          <w:bCs/>
          <w:sz w:val="24"/>
          <w:szCs w:val="24"/>
        </w:rPr>
        <w:t xml:space="preserve"> </w:t>
      </w:r>
      <w:r w:rsidRPr="00673B9C">
        <w:rPr>
          <w:bCs/>
          <w:sz w:val="24"/>
          <w:szCs w:val="24"/>
        </w:rPr>
        <w:t>руб</w:t>
      </w:r>
      <w:r>
        <w:rPr>
          <w:bCs/>
          <w:sz w:val="24"/>
          <w:szCs w:val="24"/>
        </w:rPr>
        <w:t>.,</w:t>
      </w:r>
      <w:r w:rsidRPr="00673B9C">
        <w:rPr>
          <w:bCs/>
          <w:sz w:val="24"/>
          <w:szCs w:val="24"/>
        </w:rPr>
        <w:t xml:space="preserve"> или на 21,2%</w:t>
      </w:r>
    </w:p>
    <w:p w:rsidR="00FC5892" w:rsidRPr="00673B9C" w:rsidRDefault="00FC5892" w:rsidP="00FC5892">
      <w:pPr>
        <w:numPr>
          <w:ilvl w:val="0"/>
          <w:numId w:val="31"/>
        </w:numPr>
        <w:shd w:val="clear" w:color="auto" w:fill="FFFFFF"/>
        <w:suppressAutoHyphens/>
        <w:autoSpaceDE/>
        <w:autoSpaceDN/>
        <w:adjustRightInd/>
        <w:spacing w:line="100" w:lineRule="atLeast"/>
        <w:jc w:val="both"/>
        <w:rPr>
          <w:bCs/>
          <w:sz w:val="24"/>
          <w:szCs w:val="24"/>
        </w:rPr>
      </w:pPr>
      <w:r w:rsidRPr="00673B9C">
        <w:rPr>
          <w:bCs/>
          <w:sz w:val="24"/>
          <w:szCs w:val="24"/>
        </w:rPr>
        <w:t>Проведение  выборов и референдумов на 169 тыс.руб.</w:t>
      </w:r>
      <w:r>
        <w:rPr>
          <w:bCs/>
          <w:sz w:val="24"/>
          <w:szCs w:val="24"/>
        </w:rPr>
        <w:t xml:space="preserve">, </w:t>
      </w:r>
      <w:r w:rsidRPr="00673B9C">
        <w:rPr>
          <w:bCs/>
          <w:sz w:val="24"/>
          <w:szCs w:val="24"/>
        </w:rPr>
        <w:t xml:space="preserve"> за счет того что расходы в 2018 г. по этому подразделу не производились .</w:t>
      </w:r>
    </w:p>
    <w:p w:rsidR="00FC5892" w:rsidRPr="00673B9C" w:rsidRDefault="00FC5892" w:rsidP="00FC5892">
      <w:pPr>
        <w:numPr>
          <w:ilvl w:val="0"/>
          <w:numId w:val="31"/>
        </w:numPr>
        <w:shd w:val="clear" w:color="auto" w:fill="FFFFFF"/>
        <w:suppressAutoHyphens/>
        <w:autoSpaceDE/>
        <w:autoSpaceDN/>
        <w:adjustRightInd/>
        <w:spacing w:line="100" w:lineRule="atLeast"/>
        <w:jc w:val="both"/>
        <w:rPr>
          <w:bCs/>
          <w:sz w:val="24"/>
          <w:szCs w:val="24"/>
        </w:rPr>
      </w:pPr>
      <w:r w:rsidRPr="00673B9C">
        <w:rPr>
          <w:bCs/>
          <w:sz w:val="24"/>
          <w:szCs w:val="24"/>
        </w:rPr>
        <w:t>защита населения и территории то чрезв</w:t>
      </w:r>
      <w:r>
        <w:rPr>
          <w:bCs/>
          <w:sz w:val="24"/>
          <w:szCs w:val="24"/>
        </w:rPr>
        <w:t>ычайных ситуаций на 5 тыс. руб</w:t>
      </w:r>
      <w:r w:rsidRPr="00673B9C">
        <w:rPr>
          <w:bCs/>
          <w:sz w:val="24"/>
          <w:szCs w:val="24"/>
        </w:rPr>
        <w:t>., или на 62,5%.</w:t>
      </w:r>
    </w:p>
    <w:p w:rsidR="00FC5892" w:rsidRPr="00673B9C" w:rsidRDefault="00FC5892" w:rsidP="00FC5892">
      <w:pPr>
        <w:shd w:val="clear" w:color="auto" w:fill="FFFFFF"/>
        <w:ind w:left="360"/>
        <w:jc w:val="both"/>
        <w:rPr>
          <w:bCs/>
          <w:sz w:val="24"/>
          <w:szCs w:val="24"/>
        </w:rPr>
      </w:pPr>
      <w:r w:rsidRPr="00673B9C">
        <w:rPr>
          <w:b/>
          <w:bCs/>
          <w:sz w:val="24"/>
          <w:szCs w:val="24"/>
        </w:rPr>
        <w:t xml:space="preserve">     Основные направления расходования средств бюджета поселения в 201</w:t>
      </w:r>
      <w:r>
        <w:rPr>
          <w:b/>
          <w:bCs/>
          <w:sz w:val="24"/>
          <w:szCs w:val="24"/>
        </w:rPr>
        <w:t>8</w:t>
      </w:r>
      <w:r w:rsidRPr="00673B9C">
        <w:rPr>
          <w:b/>
          <w:bCs/>
          <w:sz w:val="24"/>
          <w:szCs w:val="24"/>
        </w:rPr>
        <w:t xml:space="preserve"> году.</w:t>
      </w:r>
      <w:r w:rsidRPr="00673B9C">
        <w:rPr>
          <w:bCs/>
          <w:sz w:val="24"/>
          <w:szCs w:val="24"/>
        </w:rPr>
        <w:t xml:space="preserve"> </w:t>
      </w:r>
    </w:p>
    <w:p w:rsidR="00FC5892" w:rsidRPr="00673B9C" w:rsidRDefault="00FC5892" w:rsidP="00FC5892">
      <w:pPr>
        <w:shd w:val="clear" w:color="auto" w:fill="FFFFFF"/>
        <w:jc w:val="both"/>
        <w:rPr>
          <w:bCs/>
          <w:sz w:val="24"/>
          <w:szCs w:val="24"/>
        </w:rPr>
      </w:pPr>
      <w:r w:rsidRPr="00673B9C">
        <w:rPr>
          <w:bCs/>
          <w:sz w:val="24"/>
          <w:szCs w:val="24"/>
        </w:rPr>
        <w:t xml:space="preserve">     Расходы бюджета в 2018 году  составили 9 981,65 тыс.</w:t>
      </w:r>
      <w:r>
        <w:rPr>
          <w:bCs/>
          <w:sz w:val="24"/>
          <w:szCs w:val="24"/>
        </w:rPr>
        <w:t xml:space="preserve"> </w:t>
      </w:r>
      <w:r w:rsidRPr="00673B9C">
        <w:rPr>
          <w:bCs/>
          <w:sz w:val="24"/>
          <w:szCs w:val="24"/>
        </w:rPr>
        <w:t>руб</w:t>
      </w:r>
      <w:r>
        <w:rPr>
          <w:bCs/>
          <w:sz w:val="24"/>
          <w:szCs w:val="24"/>
        </w:rPr>
        <w:t>.</w:t>
      </w:r>
      <w:r w:rsidRPr="00673B9C">
        <w:rPr>
          <w:bCs/>
          <w:sz w:val="24"/>
          <w:szCs w:val="24"/>
        </w:rPr>
        <w:t>:</w:t>
      </w:r>
    </w:p>
    <w:p w:rsidR="00FC5892" w:rsidRPr="00673B9C" w:rsidRDefault="00FC5892" w:rsidP="00FC5892">
      <w:pPr>
        <w:numPr>
          <w:ilvl w:val="0"/>
          <w:numId w:val="32"/>
        </w:numPr>
        <w:shd w:val="clear" w:color="auto" w:fill="FFFFFF"/>
        <w:suppressAutoHyphens/>
        <w:autoSpaceDE/>
        <w:autoSpaceDN/>
        <w:adjustRightInd/>
        <w:spacing w:line="100" w:lineRule="atLeast"/>
        <w:jc w:val="both"/>
        <w:rPr>
          <w:bCs/>
          <w:sz w:val="24"/>
          <w:szCs w:val="24"/>
        </w:rPr>
      </w:pPr>
      <w:r w:rsidRPr="00673B9C">
        <w:rPr>
          <w:bCs/>
          <w:sz w:val="24"/>
          <w:szCs w:val="24"/>
        </w:rPr>
        <w:t>по разделу 0100 «Общегосударственные вопросы»</w:t>
      </w:r>
      <w:r>
        <w:rPr>
          <w:bCs/>
          <w:sz w:val="24"/>
          <w:szCs w:val="24"/>
        </w:rPr>
        <w:t xml:space="preserve"> - 3941,41тыс. руб.;</w:t>
      </w:r>
    </w:p>
    <w:p w:rsidR="00FC5892" w:rsidRPr="00673B9C" w:rsidRDefault="00FC5892" w:rsidP="00FC5892">
      <w:pPr>
        <w:numPr>
          <w:ilvl w:val="0"/>
          <w:numId w:val="32"/>
        </w:numPr>
        <w:shd w:val="clear" w:color="auto" w:fill="FFFFFF"/>
        <w:suppressAutoHyphens/>
        <w:autoSpaceDE/>
        <w:autoSpaceDN/>
        <w:adjustRightInd/>
        <w:jc w:val="both"/>
        <w:rPr>
          <w:bCs/>
          <w:sz w:val="24"/>
          <w:szCs w:val="24"/>
        </w:rPr>
      </w:pPr>
      <w:r w:rsidRPr="00673B9C">
        <w:rPr>
          <w:bCs/>
          <w:sz w:val="24"/>
          <w:szCs w:val="24"/>
        </w:rPr>
        <w:t>по разд</w:t>
      </w:r>
      <w:r>
        <w:rPr>
          <w:bCs/>
          <w:sz w:val="24"/>
          <w:szCs w:val="24"/>
        </w:rPr>
        <w:t xml:space="preserve">елу 0200 «Социальная экономика» - </w:t>
      </w:r>
      <w:r w:rsidRPr="00673B9C">
        <w:rPr>
          <w:bCs/>
          <w:sz w:val="24"/>
          <w:szCs w:val="24"/>
        </w:rPr>
        <w:t>78,3 тыс.</w:t>
      </w:r>
      <w:r>
        <w:rPr>
          <w:bCs/>
          <w:sz w:val="24"/>
          <w:szCs w:val="24"/>
        </w:rPr>
        <w:t xml:space="preserve"> </w:t>
      </w:r>
      <w:r w:rsidRPr="00673B9C">
        <w:rPr>
          <w:bCs/>
          <w:sz w:val="24"/>
          <w:szCs w:val="24"/>
        </w:rPr>
        <w:t>руб.</w:t>
      </w:r>
      <w:r>
        <w:rPr>
          <w:bCs/>
          <w:sz w:val="24"/>
          <w:szCs w:val="24"/>
        </w:rPr>
        <w:t>;</w:t>
      </w:r>
    </w:p>
    <w:p w:rsidR="00FC5892" w:rsidRPr="00673B9C" w:rsidRDefault="00FC5892" w:rsidP="00FC5892">
      <w:pPr>
        <w:numPr>
          <w:ilvl w:val="0"/>
          <w:numId w:val="32"/>
        </w:numPr>
        <w:shd w:val="clear" w:color="auto" w:fill="FFFFFF"/>
        <w:suppressAutoHyphens/>
        <w:autoSpaceDE/>
        <w:autoSpaceDN/>
        <w:adjustRightInd/>
        <w:jc w:val="both"/>
        <w:rPr>
          <w:bCs/>
          <w:sz w:val="24"/>
          <w:szCs w:val="24"/>
        </w:rPr>
      </w:pPr>
      <w:r>
        <w:rPr>
          <w:bCs/>
          <w:sz w:val="24"/>
          <w:szCs w:val="24"/>
        </w:rPr>
        <w:t xml:space="preserve">по разделу 0300 </w:t>
      </w:r>
      <w:r w:rsidRPr="00673B9C">
        <w:rPr>
          <w:bCs/>
          <w:sz w:val="24"/>
          <w:szCs w:val="24"/>
        </w:rPr>
        <w:t>«Национальная безопасность и правоохранительная деятельность»</w:t>
      </w:r>
      <w:r>
        <w:rPr>
          <w:bCs/>
          <w:sz w:val="24"/>
          <w:szCs w:val="24"/>
        </w:rPr>
        <w:t>-</w:t>
      </w:r>
      <w:r w:rsidRPr="00673B9C">
        <w:rPr>
          <w:bCs/>
          <w:sz w:val="24"/>
          <w:szCs w:val="24"/>
        </w:rPr>
        <w:t xml:space="preserve"> 1662,14 тыс.</w:t>
      </w:r>
      <w:r>
        <w:rPr>
          <w:bCs/>
          <w:sz w:val="24"/>
          <w:szCs w:val="24"/>
        </w:rPr>
        <w:t xml:space="preserve"> </w:t>
      </w:r>
      <w:r w:rsidRPr="00673B9C">
        <w:rPr>
          <w:bCs/>
          <w:sz w:val="24"/>
          <w:szCs w:val="24"/>
        </w:rPr>
        <w:t>руб.</w:t>
      </w:r>
      <w:r>
        <w:rPr>
          <w:bCs/>
          <w:sz w:val="24"/>
          <w:szCs w:val="24"/>
        </w:rPr>
        <w:t>;</w:t>
      </w:r>
    </w:p>
    <w:p w:rsidR="00FC5892" w:rsidRPr="00673B9C" w:rsidRDefault="00FC5892" w:rsidP="00FC5892">
      <w:pPr>
        <w:numPr>
          <w:ilvl w:val="0"/>
          <w:numId w:val="32"/>
        </w:numPr>
        <w:shd w:val="clear" w:color="auto" w:fill="FFFFFF"/>
        <w:suppressAutoHyphens/>
        <w:autoSpaceDE/>
        <w:autoSpaceDN/>
        <w:adjustRightInd/>
        <w:jc w:val="both"/>
        <w:rPr>
          <w:bCs/>
          <w:sz w:val="24"/>
          <w:szCs w:val="24"/>
        </w:rPr>
      </w:pPr>
      <w:r w:rsidRPr="00673B9C">
        <w:rPr>
          <w:bCs/>
          <w:sz w:val="24"/>
          <w:szCs w:val="24"/>
        </w:rPr>
        <w:t xml:space="preserve">по разделу 0400 «Национальная экономика» </w:t>
      </w:r>
      <w:r>
        <w:rPr>
          <w:bCs/>
          <w:sz w:val="24"/>
          <w:szCs w:val="24"/>
        </w:rPr>
        <w:t xml:space="preserve"> - </w:t>
      </w:r>
      <w:r w:rsidRPr="00673B9C">
        <w:rPr>
          <w:bCs/>
          <w:sz w:val="24"/>
          <w:szCs w:val="24"/>
        </w:rPr>
        <w:t>366,49 тыс.</w:t>
      </w:r>
      <w:r>
        <w:rPr>
          <w:bCs/>
          <w:sz w:val="24"/>
          <w:szCs w:val="24"/>
        </w:rPr>
        <w:t xml:space="preserve"> </w:t>
      </w:r>
      <w:r w:rsidRPr="00673B9C">
        <w:rPr>
          <w:bCs/>
          <w:sz w:val="24"/>
          <w:szCs w:val="24"/>
        </w:rPr>
        <w:t>руб</w:t>
      </w:r>
      <w:r>
        <w:rPr>
          <w:bCs/>
          <w:sz w:val="24"/>
          <w:szCs w:val="24"/>
        </w:rPr>
        <w:t>.</w:t>
      </w:r>
      <w:r w:rsidRPr="00673B9C">
        <w:rPr>
          <w:bCs/>
          <w:sz w:val="24"/>
          <w:szCs w:val="24"/>
        </w:rPr>
        <w:t>;</w:t>
      </w:r>
    </w:p>
    <w:p w:rsidR="00FC5892" w:rsidRPr="00673B9C" w:rsidRDefault="00FC5892" w:rsidP="00FC5892">
      <w:pPr>
        <w:numPr>
          <w:ilvl w:val="0"/>
          <w:numId w:val="32"/>
        </w:numPr>
        <w:shd w:val="clear" w:color="auto" w:fill="FFFFFF"/>
        <w:suppressAutoHyphens/>
        <w:autoSpaceDE/>
        <w:autoSpaceDN/>
        <w:adjustRightInd/>
        <w:jc w:val="both"/>
        <w:rPr>
          <w:bCs/>
          <w:sz w:val="24"/>
          <w:szCs w:val="24"/>
        </w:rPr>
      </w:pPr>
      <w:r w:rsidRPr="00673B9C">
        <w:rPr>
          <w:bCs/>
          <w:sz w:val="24"/>
          <w:szCs w:val="24"/>
        </w:rPr>
        <w:t xml:space="preserve">по разделу 0500 «Жилищно-коммунальное хозяйство» </w:t>
      </w:r>
      <w:r>
        <w:rPr>
          <w:bCs/>
          <w:sz w:val="24"/>
          <w:szCs w:val="24"/>
        </w:rPr>
        <w:t xml:space="preserve">- </w:t>
      </w:r>
      <w:r w:rsidRPr="00673B9C">
        <w:rPr>
          <w:bCs/>
          <w:sz w:val="24"/>
          <w:szCs w:val="24"/>
        </w:rPr>
        <w:t>101,01 тыс.</w:t>
      </w:r>
      <w:r>
        <w:rPr>
          <w:bCs/>
          <w:sz w:val="24"/>
          <w:szCs w:val="24"/>
        </w:rPr>
        <w:t xml:space="preserve"> </w:t>
      </w:r>
      <w:r w:rsidRPr="00673B9C">
        <w:rPr>
          <w:bCs/>
          <w:sz w:val="24"/>
          <w:szCs w:val="24"/>
        </w:rPr>
        <w:t>руб.;</w:t>
      </w:r>
    </w:p>
    <w:p w:rsidR="00FC5892" w:rsidRPr="00673B9C" w:rsidRDefault="00FC5892" w:rsidP="00FC5892">
      <w:pPr>
        <w:numPr>
          <w:ilvl w:val="0"/>
          <w:numId w:val="32"/>
        </w:numPr>
        <w:shd w:val="clear" w:color="auto" w:fill="FFFFFF"/>
        <w:suppressAutoHyphens/>
        <w:autoSpaceDE/>
        <w:autoSpaceDN/>
        <w:adjustRightInd/>
        <w:jc w:val="both"/>
        <w:rPr>
          <w:bCs/>
          <w:sz w:val="24"/>
          <w:szCs w:val="24"/>
        </w:rPr>
      </w:pPr>
      <w:r w:rsidRPr="00673B9C">
        <w:rPr>
          <w:bCs/>
          <w:sz w:val="24"/>
          <w:szCs w:val="24"/>
        </w:rPr>
        <w:t>по разделу 0800 «Культура, кинематография»</w:t>
      </w:r>
      <w:r>
        <w:rPr>
          <w:bCs/>
          <w:sz w:val="24"/>
          <w:szCs w:val="24"/>
        </w:rPr>
        <w:t xml:space="preserve"> -</w:t>
      </w:r>
      <w:r w:rsidRPr="00673B9C">
        <w:rPr>
          <w:bCs/>
          <w:sz w:val="24"/>
          <w:szCs w:val="24"/>
        </w:rPr>
        <w:t xml:space="preserve"> 3 141,04 тыс.</w:t>
      </w:r>
      <w:r>
        <w:rPr>
          <w:bCs/>
          <w:sz w:val="24"/>
          <w:szCs w:val="24"/>
        </w:rPr>
        <w:t xml:space="preserve"> </w:t>
      </w:r>
      <w:r w:rsidRPr="00673B9C">
        <w:rPr>
          <w:bCs/>
          <w:sz w:val="24"/>
          <w:szCs w:val="24"/>
        </w:rPr>
        <w:t>руб.;</w:t>
      </w:r>
    </w:p>
    <w:p w:rsidR="00FC5892" w:rsidRPr="00673B9C" w:rsidRDefault="00FC5892" w:rsidP="00FC5892">
      <w:pPr>
        <w:numPr>
          <w:ilvl w:val="0"/>
          <w:numId w:val="32"/>
        </w:numPr>
        <w:shd w:val="clear" w:color="auto" w:fill="FFFFFF"/>
        <w:suppressAutoHyphens/>
        <w:autoSpaceDE/>
        <w:autoSpaceDN/>
        <w:adjustRightInd/>
        <w:jc w:val="both"/>
        <w:rPr>
          <w:bCs/>
          <w:sz w:val="24"/>
          <w:szCs w:val="24"/>
        </w:rPr>
      </w:pPr>
      <w:r w:rsidRPr="00673B9C">
        <w:rPr>
          <w:bCs/>
          <w:sz w:val="24"/>
          <w:szCs w:val="24"/>
        </w:rPr>
        <w:t xml:space="preserve">по разделу 1400 «Межбюджетные трансферты» </w:t>
      </w:r>
      <w:r>
        <w:rPr>
          <w:bCs/>
          <w:sz w:val="24"/>
          <w:szCs w:val="24"/>
        </w:rPr>
        <w:t xml:space="preserve">- </w:t>
      </w:r>
      <w:r w:rsidRPr="00673B9C">
        <w:rPr>
          <w:bCs/>
          <w:sz w:val="24"/>
          <w:szCs w:val="24"/>
        </w:rPr>
        <w:t>691,26 тыс.</w:t>
      </w:r>
      <w:r>
        <w:rPr>
          <w:bCs/>
          <w:sz w:val="24"/>
          <w:szCs w:val="24"/>
        </w:rPr>
        <w:t xml:space="preserve"> </w:t>
      </w:r>
      <w:r w:rsidRPr="00673B9C">
        <w:rPr>
          <w:bCs/>
          <w:sz w:val="24"/>
          <w:szCs w:val="24"/>
        </w:rPr>
        <w:t>руб.</w:t>
      </w:r>
    </w:p>
    <w:p w:rsidR="00FC5892" w:rsidRPr="00673B9C" w:rsidRDefault="00FC5892" w:rsidP="00FC5892">
      <w:pPr>
        <w:shd w:val="clear" w:color="auto" w:fill="FFFFFF"/>
        <w:jc w:val="both"/>
        <w:rPr>
          <w:b/>
          <w:sz w:val="24"/>
          <w:szCs w:val="24"/>
        </w:rPr>
      </w:pPr>
      <w:r w:rsidRPr="00673B9C">
        <w:rPr>
          <w:bCs/>
          <w:sz w:val="24"/>
          <w:szCs w:val="24"/>
        </w:rPr>
        <w:t xml:space="preserve">     </w:t>
      </w:r>
    </w:p>
    <w:p w:rsidR="00FC5892" w:rsidRPr="00673B9C" w:rsidRDefault="00FC5892" w:rsidP="00FC5892">
      <w:pPr>
        <w:shd w:val="clear" w:color="auto" w:fill="FFFFFF"/>
        <w:ind w:left="426"/>
        <w:jc w:val="both"/>
        <w:rPr>
          <w:b/>
          <w:bCs/>
          <w:sz w:val="24"/>
          <w:szCs w:val="24"/>
        </w:rPr>
      </w:pPr>
      <w:r w:rsidRPr="00673B9C">
        <w:rPr>
          <w:b/>
          <w:bCs/>
          <w:sz w:val="24"/>
          <w:szCs w:val="24"/>
        </w:rPr>
        <w:t>5.3 Анализ исполнения бюджета по источникам финансирования дефицита бюджета.</w:t>
      </w:r>
    </w:p>
    <w:p w:rsidR="00FC5892" w:rsidRPr="00673B9C" w:rsidRDefault="00FC5892" w:rsidP="00FC5892">
      <w:pPr>
        <w:widowControl/>
        <w:ind w:firstLine="284"/>
        <w:jc w:val="both"/>
        <w:rPr>
          <w:bCs/>
          <w:sz w:val="24"/>
          <w:szCs w:val="24"/>
        </w:rPr>
      </w:pPr>
      <w:r w:rsidRPr="00673B9C">
        <w:rPr>
          <w:bCs/>
          <w:sz w:val="24"/>
          <w:szCs w:val="24"/>
        </w:rPr>
        <w:t>Бюджет Карамского сельского  поселения на 2018 год принят с дефицитом в размере 158,51 тыс.</w:t>
      </w:r>
      <w:r>
        <w:rPr>
          <w:bCs/>
          <w:sz w:val="24"/>
          <w:szCs w:val="24"/>
        </w:rPr>
        <w:t xml:space="preserve"> </w:t>
      </w:r>
      <w:r w:rsidRPr="00673B9C">
        <w:rPr>
          <w:bCs/>
          <w:sz w:val="24"/>
          <w:szCs w:val="24"/>
        </w:rPr>
        <w:t>руб.</w:t>
      </w:r>
    </w:p>
    <w:p w:rsidR="00FC5892" w:rsidRPr="00673B9C" w:rsidRDefault="00FC5892" w:rsidP="00FC5892">
      <w:pPr>
        <w:widowControl/>
        <w:ind w:firstLine="284"/>
        <w:jc w:val="both"/>
        <w:rPr>
          <w:bCs/>
          <w:sz w:val="24"/>
          <w:szCs w:val="24"/>
        </w:rPr>
      </w:pPr>
      <w:r w:rsidRPr="00673B9C">
        <w:rPr>
          <w:bCs/>
          <w:sz w:val="24"/>
          <w:szCs w:val="24"/>
        </w:rPr>
        <w:t xml:space="preserve">  Фактически бюджет поселения исполнен с профицитом в сумме 218,24 тыс. рублей за счет увеличения  остатков средств на счете бюджета.</w:t>
      </w:r>
    </w:p>
    <w:p w:rsidR="00FC5892" w:rsidRPr="00673B9C" w:rsidRDefault="00FC5892" w:rsidP="00FC5892">
      <w:pPr>
        <w:widowControl/>
        <w:ind w:firstLine="708"/>
        <w:jc w:val="both"/>
        <w:rPr>
          <w:bCs/>
          <w:sz w:val="24"/>
          <w:szCs w:val="24"/>
        </w:rPr>
      </w:pPr>
      <w:r w:rsidRPr="00673B9C">
        <w:rPr>
          <w:bCs/>
          <w:sz w:val="24"/>
          <w:szCs w:val="24"/>
        </w:rPr>
        <w:t>Остатки  денежных средств на счете бюджета поселения по состоянию на 01.01.2018г. составляли 920</w:t>
      </w:r>
      <w:r>
        <w:rPr>
          <w:bCs/>
          <w:sz w:val="24"/>
          <w:szCs w:val="24"/>
        </w:rPr>
        <w:t>,59 тыс. руб.</w:t>
      </w:r>
      <w:r w:rsidRPr="00673B9C">
        <w:rPr>
          <w:bCs/>
          <w:sz w:val="24"/>
          <w:szCs w:val="24"/>
        </w:rPr>
        <w:t>, по состоянию   на 01.01.2018г. составили   1</w:t>
      </w:r>
      <w:r>
        <w:rPr>
          <w:bCs/>
          <w:sz w:val="24"/>
          <w:szCs w:val="24"/>
        </w:rPr>
        <w:t> </w:t>
      </w:r>
      <w:r w:rsidRPr="00673B9C">
        <w:rPr>
          <w:bCs/>
          <w:sz w:val="24"/>
          <w:szCs w:val="24"/>
        </w:rPr>
        <w:t>138</w:t>
      </w:r>
      <w:r>
        <w:rPr>
          <w:bCs/>
          <w:sz w:val="24"/>
          <w:szCs w:val="24"/>
        </w:rPr>
        <w:t>, 83 тыс. руб.</w:t>
      </w:r>
    </w:p>
    <w:p w:rsidR="00FC5892" w:rsidRPr="00673B9C" w:rsidRDefault="00FC5892" w:rsidP="00FC5892">
      <w:pPr>
        <w:widowControl/>
        <w:ind w:firstLine="708"/>
        <w:jc w:val="both"/>
        <w:rPr>
          <w:bCs/>
          <w:sz w:val="24"/>
          <w:szCs w:val="24"/>
        </w:rPr>
      </w:pPr>
    </w:p>
    <w:p w:rsidR="00FC5892" w:rsidRPr="00673B9C" w:rsidRDefault="00FC5892" w:rsidP="00FC5892">
      <w:pPr>
        <w:widowControl/>
        <w:jc w:val="both"/>
        <w:rPr>
          <w:b/>
          <w:bCs/>
          <w:sz w:val="24"/>
          <w:szCs w:val="24"/>
        </w:rPr>
      </w:pPr>
      <w:r w:rsidRPr="00673B9C">
        <w:rPr>
          <w:b/>
          <w:bCs/>
          <w:sz w:val="24"/>
          <w:szCs w:val="24"/>
        </w:rPr>
        <w:t>5.4 Муниципальный долг</w:t>
      </w:r>
    </w:p>
    <w:p w:rsidR="00FC5892" w:rsidRPr="00673B9C" w:rsidRDefault="00FC5892" w:rsidP="00FC5892">
      <w:pPr>
        <w:widowControl/>
        <w:jc w:val="both"/>
        <w:rPr>
          <w:bCs/>
          <w:sz w:val="24"/>
          <w:szCs w:val="24"/>
        </w:rPr>
      </w:pPr>
      <w:r w:rsidRPr="00673B9C">
        <w:rPr>
          <w:bCs/>
          <w:sz w:val="24"/>
          <w:szCs w:val="24"/>
        </w:rPr>
        <w:lastRenderedPageBreak/>
        <w:t xml:space="preserve">            В соответствии с данными отчетности об исполнении бюджета за 2018 год Карамского сельского  поселения долговые обязательства муниципального образования отсутствуют. </w:t>
      </w:r>
    </w:p>
    <w:p w:rsidR="00FC5892" w:rsidRPr="00673B9C" w:rsidRDefault="00FC5892" w:rsidP="00FC5892">
      <w:pPr>
        <w:widowControl/>
        <w:jc w:val="both"/>
        <w:rPr>
          <w:bCs/>
          <w:sz w:val="24"/>
          <w:szCs w:val="24"/>
        </w:rPr>
      </w:pPr>
    </w:p>
    <w:p w:rsidR="00FC5892" w:rsidRDefault="00FC5892" w:rsidP="00FC5892">
      <w:pPr>
        <w:widowControl/>
        <w:numPr>
          <w:ilvl w:val="0"/>
          <w:numId w:val="23"/>
        </w:numPr>
        <w:autoSpaceDE/>
        <w:autoSpaceDN/>
        <w:adjustRightInd/>
        <w:jc w:val="both"/>
        <w:rPr>
          <w:b/>
          <w:bCs/>
          <w:sz w:val="24"/>
          <w:szCs w:val="24"/>
        </w:rPr>
      </w:pPr>
      <w:r w:rsidRPr="00673B9C">
        <w:rPr>
          <w:b/>
          <w:bCs/>
          <w:sz w:val="24"/>
          <w:szCs w:val="24"/>
        </w:rPr>
        <w:t>Анализ исполнения долгосрочных, инвестиционных целевых программ, муниципальных программ.</w:t>
      </w:r>
    </w:p>
    <w:p w:rsidR="00FC5892" w:rsidRPr="00673B9C" w:rsidRDefault="00FC5892" w:rsidP="00FC5892">
      <w:pPr>
        <w:widowControl/>
        <w:jc w:val="both"/>
        <w:rPr>
          <w:bCs/>
          <w:sz w:val="24"/>
          <w:szCs w:val="24"/>
        </w:rPr>
      </w:pPr>
      <w:r w:rsidRPr="00673B9C">
        <w:rPr>
          <w:bCs/>
          <w:sz w:val="24"/>
          <w:szCs w:val="24"/>
        </w:rPr>
        <w:t xml:space="preserve">     В 2018 году на территории Карамского сельского поселения  муниципальные программы не принимались.</w:t>
      </w:r>
    </w:p>
    <w:p w:rsidR="00FC5892" w:rsidRDefault="00FC5892" w:rsidP="00FC5892">
      <w:pPr>
        <w:widowControl/>
        <w:jc w:val="both"/>
        <w:rPr>
          <w:bCs/>
          <w:sz w:val="24"/>
          <w:szCs w:val="24"/>
        </w:rPr>
      </w:pPr>
      <w:r w:rsidRPr="00673B9C">
        <w:rPr>
          <w:bCs/>
          <w:sz w:val="24"/>
          <w:szCs w:val="24"/>
        </w:rPr>
        <w:t xml:space="preserve">     В 2018 году  на реализацию мероприятий перечня народных инициатив из областного бюджета было выделено </w:t>
      </w:r>
      <w:r>
        <w:rPr>
          <w:bCs/>
          <w:sz w:val="24"/>
          <w:szCs w:val="24"/>
        </w:rPr>
        <w:t>100 тыс. руб.</w:t>
      </w:r>
      <w:r w:rsidRPr="00673B9C">
        <w:rPr>
          <w:bCs/>
          <w:sz w:val="24"/>
          <w:szCs w:val="24"/>
        </w:rPr>
        <w:t>, из бюджета поселения на софинансирование было направлено 1,01 тыс.</w:t>
      </w:r>
      <w:r>
        <w:rPr>
          <w:bCs/>
          <w:sz w:val="24"/>
          <w:szCs w:val="24"/>
        </w:rPr>
        <w:t xml:space="preserve"> руб</w:t>
      </w:r>
      <w:r w:rsidRPr="00673B9C">
        <w:rPr>
          <w:bCs/>
          <w:sz w:val="24"/>
          <w:szCs w:val="24"/>
        </w:rPr>
        <w:t>. За счет средств на народные инициативы было приобретено электрооборудование.</w:t>
      </w:r>
    </w:p>
    <w:p w:rsidR="00FC5892" w:rsidRDefault="00FC5892" w:rsidP="00FC5892">
      <w:pPr>
        <w:widowControl/>
        <w:jc w:val="both"/>
        <w:rPr>
          <w:bCs/>
          <w:sz w:val="24"/>
          <w:szCs w:val="24"/>
        </w:rPr>
      </w:pPr>
    </w:p>
    <w:p w:rsidR="00FC5892" w:rsidRPr="004506F9" w:rsidRDefault="00FC5892" w:rsidP="00FC5892">
      <w:pPr>
        <w:widowControl/>
        <w:jc w:val="both"/>
        <w:rPr>
          <w:b/>
          <w:bCs/>
          <w:sz w:val="24"/>
          <w:szCs w:val="24"/>
        </w:rPr>
      </w:pPr>
      <w:r w:rsidRPr="004506F9">
        <w:rPr>
          <w:b/>
          <w:bCs/>
          <w:sz w:val="24"/>
          <w:szCs w:val="24"/>
        </w:rPr>
        <w:t>Дорожный фонд.</w:t>
      </w:r>
    </w:p>
    <w:p w:rsidR="00FC5892" w:rsidRPr="008B4820" w:rsidRDefault="00FC5892" w:rsidP="00FC5892">
      <w:pPr>
        <w:shd w:val="clear" w:color="auto" w:fill="FFFFFF"/>
        <w:ind w:firstLine="708"/>
        <w:jc w:val="both"/>
        <w:rPr>
          <w:bCs/>
          <w:sz w:val="24"/>
          <w:szCs w:val="24"/>
        </w:rPr>
      </w:pPr>
      <w:r w:rsidRPr="008B4820">
        <w:rPr>
          <w:bCs/>
          <w:sz w:val="24"/>
          <w:szCs w:val="24"/>
        </w:rPr>
        <w:t>Решением Думы от 03.12.2018 №25 на 2018 год утверждены бюджетные ассигнования на формирование дорожного фонда в сумме 690,07  тыс. руб. доходы от акцизов на автомобильный бензин, прямогонный бензин, дизельное топливо и моторные масла утверждены в размере 690,07 тыс. руб.</w:t>
      </w:r>
    </w:p>
    <w:p w:rsidR="00FC5892" w:rsidRPr="008B4820" w:rsidRDefault="00FC5892" w:rsidP="00FC5892">
      <w:pPr>
        <w:shd w:val="clear" w:color="auto" w:fill="FFFFFF"/>
        <w:ind w:firstLine="708"/>
        <w:jc w:val="both"/>
        <w:rPr>
          <w:bCs/>
          <w:sz w:val="24"/>
          <w:szCs w:val="24"/>
        </w:rPr>
      </w:pPr>
      <w:r w:rsidRPr="008B4820">
        <w:rPr>
          <w:bCs/>
          <w:sz w:val="24"/>
          <w:szCs w:val="24"/>
        </w:rPr>
        <w:t>Фактическое исполнение дорожного фо</w:t>
      </w:r>
      <w:r>
        <w:rPr>
          <w:bCs/>
          <w:sz w:val="24"/>
          <w:szCs w:val="24"/>
        </w:rPr>
        <w:t>нда составило 366,49 тыс. руб.</w:t>
      </w:r>
      <w:r w:rsidRPr="008B4820">
        <w:rPr>
          <w:bCs/>
          <w:sz w:val="24"/>
          <w:szCs w:val="24"/>
        </w:rPr>
        <w:t xml:space="preserve">, что составляет 56,7% от суммы бюджетных ассигнований, утвержденных бюджетом поселения. </w:t>
      </w:r>
    </w:p>
    <w:p w:rsidR="00FC5892" w:rsidRPr="008B4820" w:rsidRDefault="00FC5892" w:rsidP="00FC5892">
      <w:pPr>
        <w:pStyle w:val="ConsTitle"/>
        <w:widowControl/>
        <w:ind w:right="0" w:firstLine="540"/>
        <w:jc w:val="both"/>
        <w:rPr>
          <w:rFonts w:ascii="Times New Roman" w:hAnsi="Times New Roman" w:cs="Times New Roman"/>
          <w:b w:val="0"/>
          <w:sz w:val="24"/>
          <w:szCs w:val="24"/>
          <w:lang w:eastAsia="ru-RU"/>
        </w:rPr>
      </w:pPr>
      <w:r w:rsidRPr="008B4820">
        <w:rPr>
          <w:rFonts w:ascii="Times New Roman" w:hAnsi="Times New Roman" w:cs="Times New Roman"/>
          <w:b w:val="0"/>
          <w:sz w:val="24"/>
          <w:szCs w:val="24"/>
          <w:lang w:eastAsia="ru-RU"/>
        </w:rPr>
        <w:t>За 2018 год фактически поступило в бюджет поселения доходов от акцизов на нефтепродукты в сумме 698,6 т</w:t>
      </w:r>
      <w:r>
        <w:rPr>
          <w:rFonts w:ascii="Times New Roman" w:hAnsi="Times New Roman" w:cs="Times New Roman"/>
          <w:b w:val="0"/>
          <w:sz w:val="24"/>
          <w:szCs w:val="24"/>
          <w:lang w:eastAsia="ru-RU"/>
        </w:rPr>
        <w:t>ыс. руб</w:t>
      </w:r>
      <w:r w:rsidRPr="008B4820">
        <w:rPr>
          <w:rFonts w:ascii="Times New Roman" w:hAnsi="Times New Roman" w:cs="Times New Roman"/>
          <w:b w:val="0"/>
          <w:sz w:val="24"/>
          <w:szCs w:val="24"/>
          <w:lang w:eastAsia="ru-RU"/>
        </w:rPr>
        <w:t xml:space="preserve">. </w:t>
      </w:r>
    </w:p>
    <w:p w:rsidR="00FC5892" w:rsidRPr="008B4820" w:rsidRDefault="00FC5892" w:rsidP="00FC5892">
      <w:pPr>
        <w:pStyle w:val="ConsTitle"/>
        <w:widowControl/>
        <w:ind w:right="0" w:firstLine="540"/>
        <w:jc w:val="both"/>
        <w:rPr>
          <w:rFonts w:ascii="Times New Roman" w:hAnsi="Times New Roman" w:cs="Times New Roman"/>
          <w:b w:val="0"/>
          <w:sz w:val="24"/>
          <w:szCs w:val="24"/>
          <w:lang w:eastAsia="ru-RU"/>
        </w:rPr>
      </w:pPr>
      <w:r w:rsidRPr="008B4820">
        <w:rPr>
          <w:rFonts w:ascii="Times New Roman" w:hAnsi="Times New Roman" w:cs="Times New Roman"/>
          <w:b w:val="0"/>
          <w:sz w:val="24"/>
          <w:szCs w:val="24"/>
          <w:lang w:eastAsia="ru-RU"/>
        </w:rPr>
        <w:t>Остатки средств дорожного фонда по состоянию на 01.01.2019 составляют 1 107,12 тыс. рублей.</w:t>
      </w:r>
    </w:p>
    <w:p w:rsidR="00FC5892" w:rsidRPr="00673B9C" w:rsidRDefault="00FC5892" w:rsidP="00FC5892">
      <w:pPr>
        <w:pStyle w:val="ConsTitle"/>
        <w:widowControl/>
        <w:ind w:right="0" w:firstLine="540"/>
        <w:jc w:val="both"/>
        <w:rPr>
          <w:rFonts w:ascii="Times New Roman" w:hAnsi="Times New Roman" w:cs="Times New Roman"/>
          <w:b w:val="0"/>
          <w:sz w:val="24"/>
          <w:szCs w:val="24"/>
          <w:lang w:eastAsia="ru-RU"/>
        </w:rPr>
      </w:pPr>
      <w:r w:rsidRPr="008B4820">
        <w:rPr>
          <w:rFonts w:ascii="Times New Roman" w:hAnsi="Times New Roman" w:cs="Times New Roman"/>
          <w:b w:val="0"/>
          <w:sz w:val="24"/>
          <w:szCs w:val="24"/>
          <w:lang w:eastAsia="ru-RU"/>
        </w:rPr>
        <w:t>Расчет: остаток на 01.01.2018 - 774,96 тыс. руб., поступили акцизы – 698,6 тыс. руб., расходы по подразделу 0409 – 366,49 тыс. руб., остаток на 01.01.2019 – 1 107,12 тыс. руб.</w:t>
      </w:r>
    </w:p>
    <w:p w:rsidR="00FC5892" w:rsidRPr="00673B9C" w:rsidRDefault="00FC5892" w:rsidP="00FC5892">
      <w:pPr>
        <w:widowControl/>
        <w:jc w:val="both"/>
        <w:rPr>
          <w:bCs/>
          <w:sz w:val="24"/>
          <w:szCs w:val="24"/>
        </w:rPr>
      </w:pPr>
    </w:p>
    <w:p w:rsidR="00FC5892" w:rsidRPr="00673B9C" w:rsidRDefault="00FC5892" w:rsidP="00FC5892">
      <w:pPr>
        <w:widowControl/>
        <w:numPr>
          <w:ilvl w:val="0"/>
          <w:numId w:val="23"/>
        </w:numPr>
        <w:autoSpaceDE/>
        <w:autoSpaceDN/>
        <w:adjustRightInd/>
        <w:jc w:val="both"/>
        <w:rPr>
          <w:b/>
          <w:bCs/>
          <w:sz w:val="24"/>
          <w:szCs w:val="24"/>
        </w:rPr>
      </w:pPr>
      <w:r w:rsidRPr="00673B9C">
        <w:rPr>
          <w:b/>
          <w:bCs/>
          <w:sz w:val="24"/>
          <w:szCs w:val="24"/>
        </w:rPr>
        <w:t xml:space="preserve">Анализ объемов кредиторской и дебиторской задолженности. </w:t>
      </w:r>
    </w:p>
    <w:p w:rsidR="00FC5892" w:rsidRPr="00673B9C" w:rsidRDefault="00FC5892" w:rsidP="00FC5892">
      <w:pPr>
        <w:shd w:val="clear" w:color="auto" w:fill="FFFFFF"/>
        <w:jc w:val="both"/>
        <w:rPr>
          <w:sz w:val="24"/>
          <w:szCs w:val="24"/>
        </w:rPr>
      </w:pPr>
      <w:r w:rsidRPr="00673B9C">
        <w:rPr>
          <w:sz w:val="24"/>
          <w:szCs w:val="24"/>
        </w:rPr>
        <w:t xml:space="preserve">     Анализ объемов кредиторской и дебиторской задолженности проведен на основании данных Баланса формы 0503320 и показателей отчета формы 0503369 «Сведения по дебиторской и кредиторской задолженности».</w:t>
      </w:r>
    </w:p>
    <w:p w:rsidR="00FC5892" w:rsidRDefault="00FC5892" w:rsidP="00FC5892">
      <w:pPr>
        <w:shd w:val="clear" w:color="auto" w:fill="FFFFFF"/>
        <w:ind w:firstLine="567"/>
        <w:jc w:val="right"/>
      </w:pPr>
      <w:r w:rsidRPr="003034EC">
        <w:t>Табл. №6.(тыс.руб)</w:t>
      </w:r>
    </w:p>
    <w:tbl>
      <w:tblPr>
        <w:tblW w:w="9224" w:type="dxa"/>
        <w:tblInd w:w="98" w:type="dxa"/>
        <w:tblLayout w:type="fixed"/>
        <w:tblLook w:val="04A0"/>
      </w:tblPr>
      <w:tblGrid>
        <w:gridCol w:w="3271"/>
        <w:gridCol w:w="850"/>
        <w:gridCol w:w="1134"/>
        <w:gridCol w:w="1134"/>
        <w:gridCol w:w="1418"/>
        <w:gridCol w:w="1417"/>
      </w:tblGrid>
      <w:tr w:rsidR="00FC5892" w:rsidRPr="00453587" w:rsidTr="00C209C7">
        <w:trPr>
          <w:trHeight w:val="315"/>
        </w:trPr>
        <w:tc>
          <w:tcPr>
            <w:tcW w:w="3271"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FC5892" w:rsidRPr="00453587" w:rsidRDefault="00FC5892" w:rsidP="00C209C7">
            <w:pPr>
              <w:widowControl/>
              <w:rPr>
                <w:color w:val="000000"/>
              </w:rPr>
            </w:pPr>
            <w:r w:rsidRPr="00453587">
              <w:rPr>
                <w:color w:val="000000"/>
              </w:rPr>
              <w:t>наименование</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FC5892" w:rsidRPr="00453587" w:rsidRDefault="00FC5892" w:rsidP="00C209C7">
            <w:pPr>
              <w:widowControl/>
              <w:jc w:val="center"/>
              <w:rPr>
                <w:color w:val="000000"/>
              </w:rPr>
            </w:pPr>
            <w:r w:rsidRPr="00453587">
              <w:rPr>
                <w:color w:val="000000"/>
              </w:rPr>
              <w:t>счет БУ</w:t>
            </w:r>
          </w:p>
        </w:tc>
        <w:tc>
          <w:tcPr>
            <w:tcW w:w="5103" w:type="dxa"/>
            <w:gridSpan w:val="4"/>
            <w:tcBorders>
              <w:top w:val="single" w:sz="8" w:space="0" w:color="000000"/>
              <w:left w:val="nil"/>
              <w:bottom w:val="single" w:sz="8" w:space="0" w:color="000000"/>
              <w:right w:val="single" w:sz="8" w:space="0" w:color="000000"/>
            </w:tcBorders>
            <w:shd w:val="clear" w:color="000000" w:fill="FFFF00"/>
            <w:noWrap/>
            <w:vAlign w:val="bottom"/>
            <w:hideMark/>
          </w:tcPr>
          <w:p w:rsidR="00FC5892" w:rsidRPr="00453587" w:rsidRDefault="00FC5892" w:rsidP="00C209C7">
            <w:pPr>
              <w:widowControl/>
              <w:jc w:val="center"/>
              <w:rPr>
                <w:b/>
                <w:bCs/>
                <w:color w:val="000000"/>
              </w:rPr>
            </w:pPr>
            <w:r w:rsidRPr="00453587">
              <w:rPr>
                <w:b/>
                <w:bCs/>
                <w:color w:val="000000"/>
              </w:rPr>
              <w:t>Дебиторская задолженность</w:t>
            </w:r>
          </w:p>
        </w:tc>
      </w:tr>
      <w:tr w:rsidR="00FC5892" w:rsidRPr="00453587" w:rsidTr="00C209C7">
        <w:trPr>
          <w:trHeight w:val="900"/>
        </w:trPr>
        <w:tc>
          <w:tcPr>
            <w:tcW w:w="3271" w:type="dxa"/>
            <w:vMerge/>
            <w:tcBorders>
              <w:top w:val="single" w:sz="8" w:space="0" w:color="000000"/>
              <w:left w:val="single" w:sz="8" w:space="0" w:color="000000"/>
              <w:bottom w:val="single" w:sz="8" w:space="0" w:color="000000"/>
              <w:right w:val="single" w:sz="8" w:space="0" w:color="000000"/>
            </w:tcBorders>
            <w:vAlign w:val="center"/>
            <w:hideMark/>
          </w:tcPr>
          <w:p w:rsidR="00FC5892" w:rsidRPr="00453587" w:rsidRDefault="00FC5892" w:rsidP="00C209C7">
            <w:pPr>
              <w:widowControl/>
              <w:rPr>
                <w:color w:val="00000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FC5892" w:rsidRPr="00453587" w:rsidRDefault="00FC5892" w:rsidP="00C209C7">
            <w:pPr>
              <w:widowControl/>
              <w:rPr>
                <w:color w:val="000000"/>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FC5892" w:rsidRPr="00453587" w:rsidRDefault="00FC5892" w:rsidP="00C209C7">
            <w:pPr>
              <w:widowControl/>
              <w:jc w:val="center"/>
              <w:rPr>
                <w:color w:val="000000"/>
              </w:rPr>
            </w:pPr>
            <w:r w:rsidRPr="00453587">
              <w:rPr>
                <w:color w:val="000000"/>
              </w:rPr>
              <w:t>на 01.01.2017</w:t>
            </w:r>
          </w:p>
        </w:tc>
        <w:tc>
          <w:tcPr>
            <w:tcW w:w="113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FC5892" w:rsidRPr="00453587" w:rsidRDefault="00FC5892" w:rsidP="00C209C7">
            <w:pPr>
              <w:widowControl/>
              <w:jc w:val="center"/>
              <w:rPr>
                <w:color w:val="000000"/>
              </w:rPr>
            </w:pPr>
            <w:r w:rsidRPr="00453587">
              <w:rPr>
                <w:color w:val="000000"/>
              </w:rPr>
              <w:t>на 01.01.2018</w:t>
            </w:r>
          </w:p>
        </w:tc>
        <w:tc>
          <w:tcPr>
            <w:tcW w:w="2835" w:type="dxa"/>
            <w:gridSpan w:val="2"/>
            <w:tcBorders>
              <w:top w:val="single" w:sz="8" w:space="0" w:color="000000"/>
              <w:left w:val="nil"/>
              <w:bottom w:val="single" w:sz="8" w:space="0" w:color="000000"/>
              <w:right w:val="single" w:sz="8" w:space="0" w:color="000000"/>
            </w:tcBorders>
            <w:shd w:val="clear" w:color="auto" w:fill="auto"/>
            <w:vAlign w:val="bottom"/>
            <w:hideMark/>
          </w:tcPr>
          <w:p w:rsidR="00FC5892" w:rsidRPr="00453587" w:rsidRDefault="00FC5892" w:rsidP="00C209C7">
            <w:pPr>
              <w:widowControl/>
              <w:jc w:val="center"/>
              <w:rPr>
                <w:color w:val="000000"/>
              </w:rPr>
            </w:pPr>
            <w:r w:rsidRPr="00453587">
              <w:rPr>
                <w:color w:val="000000"/>
              </w:rPr>
              <w:t>увеличение/уменьшение 2018 год к 2017 году</w:t>
            </w:r>
          </w:p>
        </w:tc>
      </w:tr>
      <w:tr w:rsidR="00FC5892" w:rsidRPr="00453587" w:rsidTr="00C209C7">
        <w:trPr>
          <w:trHeight w:val="315"/>
        </w:trPr>
        <w:tc>
          <w:tcPr>
            <w:tcW w:w="3271" w:type="dxa"/>
            <w:vMerge/>
            <w:tcBorders>
              <w:top w:val="single" w:sz="8" w:space="0" w:color="000000"/>
              <w:left w:val="single" w:sz="8" w:space="0" w:color="000000"/>
              <w:bottom w:val="single" w:sz="8" w:space="0" w:color="000000"/>
              <w:right w:val="single" w:sz="8" w:space="0" w:color="000000"/>
            </w:tcBorders>
            <w:vAlign w:val="center"/>
            <w:hideMark/>
          </w:tcPr>
          <w:p w:rsidR="00FC5892" w:rsidRPr="00453587" w:rsidRDefault="00FC5892" w:rsidP="00C209C7">
            <w:pPr>
              <w:widowControl/>
              <w:rPr>
                <w:color w:val="00000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FC5892" w:rsidRPr="00453587" w:rsidRDefault="00FC5892" w:rsidP="00C209C7">
            <w:pPr>
              <w:widowControl/>
              <w:rPr>
                <w:color w:val="000000"/>
              </w:rPr>
            </w:pPr>
          </w:p>
        </w:tc>
        <w:tc>
          <w:tcPr>
            <w:tcW w:w="1134" w:type="dxa"/>
            <w:vMerge/>
            <w:tcBorders>
              <w:top w:val="nil"/>
              <w:left w:val="single" w:sz="8" w:space="0" w:color="000000"/>
              <w:bottom w:val="single" w:sz="8" w:space="0" w:color="000000"/>
              <w:right w:val="single" w:sz="8" w:space="0" w:color="000000"/>
            </w:tcBorders>
            <w:vAlign w:val="center"/>
            <w:hideMark/>
          </w:tcPr>
          <w:p w:rsidR="00FC5892" w:rsidRPr="00453587" w:rsidRDefault="00FC5892" w:rsidP="00C209C7">
            <w:pPr>
              <w:widowControl/>
              <w:rPr>
                <w:color w:val="000000"/>
              </w:rPr>
            </w:pPr>
          </w:p>
        </w:tc>
        <w:tc>
          <w:tcPr>
            <w:tcW w:w="1134" w:type="dxa"/>
            <w:vMerge/>
            <w:tcBorders>
              <w:top w:val="nil"/>
              <w:left w:val="single" w:sz="8" w:space="0" w:color="000000"/>
              <w:bottom w:val="single" w:sz="8" w:space="0" w:color="000000"/>
              <w:right w:val="single" w:sz="8" w:space="0" w:color="000000"/>
            </w:tcBorders>
            <w:vAlign w:val="center"/>
            <w:hideMark/>
          </w:tcPr>
          <w:p w:rsidR="00FC5892" w:rsidRPr="00453587" w:rsidRDefault="00FC5892" w:rsidP="00C209C7">
            <w:pPr>
              <w:widowControl/>
              <w:rPr>
                <w:color w:val="000000"/>
              </w:rPr>
            </w:pPr>
          </w:p>
        </w:tc>
        <w:tc>
          <w:tcPr>
            <w:tcW w:w="1418" w:type="dxa"/>
            <w:tcBorders>
              <w:top w:val="nil"/>
              <w:left w:val="nil"/>
              <w:bottom w:val="single" w:sz="8" w:space="0" w:color="000000"/>
              <w:right w:val="single" w:sz="8" w:space="0" w:color="000000"/>
            </w:tcBorders>
            <w:shd w:val="clear" w:color="auto" w:fill="auto"/>
            <w:vAlign w:val="bottom"/>
            <w:hideMark/>
          </w:tcPr>
          <w:p w:rsidR="00FC5892" w:rsidRPr="00453587" w:rsidRDefault="00FC5892" w:rsidP="00C209C7">
            <w:pPr>
              <w:widowControl/>
              <w:jc w:val="center"/>
              <w:rPr>
                <w:color w:val="000000"/>
              </w:rPr>
            </w:pPr>
            <w:r>
              <w:rPr>
                <w:color w:val="000000"/>
              </w:rPr>
              <w:t xml:space="preserve">тыс. </w:t>
            </w:r>
            <w:r w:rsidRPr="00453587">
              <w:rPr>
                <w:color w:val="000000"/>
              </w:rPr>
              <w:t>руб</w:t>
            </w:r>
            <w:r>
              <w:rPr>
                <w:color w:val="000000"/>
              </w:rPr>
              <w:t>.</w:t>
            </w:r>
          </w:p>
        </w:tc>
        <w:tc>
          <w:tcPr>
            <w:tcW w:w="1417" w:type="dxa"/>
            <w:tcBorders>
              <w:top w:val="nil"/>
              <w:left w:val="nil"/>
              <w:bottom w:val="single" w:sz="8" w:space="0" w:color="000000"/>
              <w:right w:val="single" w:sz="8" w:space="0" w:color="000000"/>
            </w:tcBorders>
            <w:shd w:val="clear" w:color="auto" w:fill="auto"/>
            <w:vAlign w:val="bottom"/>
            <w:hideMark/>
          </w:tcPr>
          <w:p w:rsidR="00FC5892" w:rsidRPr="00453587" w:rsidRDefault="00FC5892" w:rsidP="00C209C7">
            <w:pPr>
              <w:widowControl/>
              <w:jc w:val="center"/>
              <w:rPr>
                <w:color w:val="000000"/>
              </w:rPr>
            </w:pPr>
            <w:r w:rsidRPr="00453587">
              <w:rPr>
                <w:color w:val="000000"/>
              </w:rPr>
              <w:t>%</w:t>
            </w:r>
          </w:p>
        </w:tc>
      </w:tr>
      <w:tr w:rsidR="00FC5892" w:rsidRPr="00453587" w:rsidTr="00C209C7">
        <w:trPr>
          <w:trHeight w:val="617"/>
        </w:trPr>
        <w:tc>
          <w:tcPr>
            <w:tcW w:w="3271" w:type="dxa"/>
            <w:tcBorders>
              <w:top w:val="nil"/>
              <w:left w:val="single" w:sz="8" w:space="0" w:color="000000"/>
              <w:bottom w:val="single" w:sz="8" w:space="0" w:color="000000"/>
              <w:right w:val="single" w:sz="8" w:space="0" w:color="000000"/>
            </w:tcBorders>
            <w:shd w:val="clear" w:color="auto" w:fill="auto"/>
            <w:vAlign w:val="bottom"/>
            <w:hideMark/>
          </w:tcPr>
          <w:p w:rsidR="00FC5892" w:rsidRPr="00453587" w:rsidRDefault="00FC5892" w:rsidP="00C209C7">
            <w:pPr>
              <w:widowControl/>
              <w:rPr>
                <w:color w:val="000000"/>
              </w:rPr>
            </w:pPr>
            <w:r w:rsidRPr="00453587">
              <w:rPr>
                <w:color w:val="000000"/>
              </w:rPr>
              <w:t>Расчеты с плательщиками налоговых доходов</w:t>
            </w:r>
          </w:p>
        </w:tc>
        <w:tc>
          <w:tcPr>
            <w:tcW w:w="850" w:type="dxa"/>
            <w:tcBorders>
              <w:top w:val="nil"/>
              <w:left w:val="nil"/>
              <w:bottom w:val="single" w:sz="8" w:space="0" w:color="000000"/>
              <w:right w:val="single" w:sz="8" w:space="0" w:color="000000"/>
            </w:tcBorders>
            <w:shd w:val="clear" w:color="auto" w:fill="auto"/>
            <w:noWrap/>
            <w:vAlign w:val="bottom"/>
            <w:hideMark/>
          </w:tcPr>
          <w:p w:rsidR="00FC5892" w:rsidRPr="00453587" w:rsidRDefault="00FC5892" w:rsidP="00C209C7">
            <w:pPr>
              <w:widowControl/>
              <w:jc w:val="center"/>
              <w:rPr>
                <w:color w:val="000000"/>
              </w:rPr>
            </w:pPr>
            <w:r w:rsidRPr="00453587">
              <w:rPr>
                <w:color w:val="000000"/>
              </w:rPr>
              <w:t>205.11</w:t>
            </w:r>
          </w:p>
        </w:tc>
        <w:tc>
          <w:tcPr>
            <w:tcW w:w="1134" w:type="dxa"/>
            <w:tcBorders>
              <w:top w:val="nil"/>
              <w:left w:val="nil"/>
              <w:bottom w:val="single" w:sz="8" w:space="0" w:color="000000"/>
              <w:right w:val="single" w:sz="8" w:space="0" w:color="000000"/>
            </w:tcBorders>
            <w:shd w:val="clear" w:color="auto" w:fill="auto"/>
            <w:noWrap/>
            <w:vAlign w:val="bottom"/>
            <w:hideMark/>
          </w:tcPr>
          <w:p w:rsidR="00FC5892" w:rsidRPr="00453587" w:rsidRDefault="00FC5892" w:rsidP="00C209C7">
            <w:pPr>
              <w:widowControl/>
              <w:jc w:val="center"/>
              <w:rPr>
                <w:color w:val="000000"/>
              </w:rPr>
            </w:pPr>
            <w:r w:rsidRPr="00453587">
              <w:rPr>
                <w:color w:val="000000"/>
              </w:rPr>
              <w:t>63,35</w:t>
            </w:r>
          </w:p>
        </w:tc>
        <w:tc>
          <w:tcPr>
            <w:tcW w:w="1134" w:type="dxa"/>
            <w:tcBorders>
              <w:top w:val="nil"/>
              <w:left w:val="nil"/>
              <w:bottom w:val="single" w:sz="8" w:space="0" w:color="000000"/>
              <w:right w:val="single" w:sz="8" w:space="0" w:color="000000"/>
            </w:tcBorders>
            <w:shd w:val="clear" w:color="auto" w:fill="auto"/>
            <w:noWrap/>
            <w:vAlign w:val="bottom"/>
            <w:hideMark/>
          </w:tcPr>
          <w:p w:rsidR="00FC5892" w:rsidRPr="00453587" w:rsidRDefault="00FC5892" w:rsidP="00C209C7">
            <w:pPr>
              <w:widowControl/>
              <w:jc w:val="right"/>
              <w:rPr>
                <w:color w:val="000000"/>
              </w:rPr>
            </w:pPr>
            <w:r w:rsidRPr="00453587">
              <w:rPr>
                <w:color w:val="000000"/>
              </w:rPr>
              <w:t>77,52</w:t>
            </w:r>
          </w:p>
        </w:tc>
        <w:tc>
          <w:tcPr>
            <w:tcW w:w="1418" w:type="dxa"/>
            <w:tcBorders>
              <w:top w:val="nil"/>
              <w:left w:val="nil"/>
              <w:bottom w:val="single" w:sz="8" w:space="0" w:color="000000"/>
              <w:right w:val="single" w:sz="8" w:space="0" w:color="000000"/>
            </w:tcBorders>
            <w:shd w:val="clear" w:color="auto" w:fill="auto"/>
            <w:vAlign w:val="bottom"/>
            <w:hideMark/>
          </w:tcPr>
          <w:p w:rsidR="00FC5892" w:rsidRPr="00453587" w:rsidRDefault="00FC5892" w:rsidP="00C209C7">
            <w:pPr>
              <w:widowControl/>
              <w:jc w:val="right"/>
              <w:rPr>
                <w:color w:val="000000"/>
              </w:rPr>
            </w:pPr>
            <w:r w:rsidRPr="00453587">
              <w:rPr>
                <w:color w:val="000000"/>
              </w:rPr>
              <w:t>14,16</w:t>
            </w:r>
          </w:p>
        </w:tc>
        <w:tc>
          <w:tcPr>
            <w:tcW w:w="1417" w:type="dxa"/>
            <w:tcBorders>
              <w:top w:val="nil"/>
              <w:left w:val="nil"/>
              <w:bottom w:val="single" w:sz="8" w:space="0" w:color="000000"/>
              <w:right w:val="single" w:sz="8" w:space="0" w:color="000000"/>
            </w:tcBorders>
            <w:shd w:val="clear" w:color="auto" w:fill="auto"/>
            <w:vAlign w:val="bottom"/>
            <w:hideMark/>
          </w:tcPr>
          <w:p w:rsidR="00FC5892" w:rsidRPr="00453587" w:rsidRDefault="00FC5892" w:rsidP="00C209C7">
            <w:pPr>
              <w:widowControl/>
              <w:jc w:val="right"/>
              <w:rPr>
                <w:color w:val="000000"/>
              </w:rPr>
            </w:pPr>
            <w:r w:rsidRPr="00453587">
              <w:rPr>
                <w:color w:val="000000"/>
              </w:rPr>
              <w:t>122,36</w:t>
            </w:r>
          </w:p>
        </w:tc>
      </w:tr>
      <w:tr w:rsidR="00FC5892" w:rsidRPr="00453587" w:rsidTr="00C209C7">
        <w:trPr>
          <w:trHeight w:val="554"/>
        </w:trPr>
        <w:tc>
          <w:tcPr>
            <w:tcW w:w="3271" w:type="dxa"/>
            <w:tcBorders>
              <w:top w:val="nil"/>
              <w:left w:val="single" w:sz="8" w:space="0" w:color="000000"/>
              <w:bottom w:val="single" w:sz="8" w:space="0" w:color="000000"/>
              <w:right w:val="single" w:sz="8" w:space="0" w:color="000000"/>
            </w:tcBorders>
            <w:shd w:val="clear" w:color="000000" w:fill="FFFFFF"/>
            <w:hideMark/>
          </w:tcPr>
          <w:p w:rsidR="00FC5892" w:rsidRPr="00453587" w:rsidRDefault="00FC5892" w:rsidP="00C209C7">
            <w:pPr>
              <w:widowControl/>
              <w:rPr>
                <w:color w:val="000000"/>
              </w:rPr>
            </w:pPr>
            <w:r w:rsidRPr="00453587">
              <w:rPr>
                <w:color w:val="000000"/>
              </w:rPr>
              <w:t>Расчеты с подотчетными лицами по прочим выплатам</w:t>
            </w:r>
          </w:p>
        </w:tc>
        <w:tc>
          <w:tcPr>
            <w:tcW w:w="850" w:type="dxa"/>
            <w:tcBorders>
              <w:top w:val="nil"/>
              <w:left w:val="nil"/>
              <w:bottom w:val="single" w:sz="8" w:space="0" w:color="000000"/>
              <w:right w:val="single" w:sz="8" w:space="0" w:color="000000"/>
            </w:tcBorders>
            <w:shd w:val="clear" w:color="auto" w:fill="auto"/>
            <w:vAlign w:val="bottom"/>
            <w:hideMark/>
          </w:tcPr>
          <w:p w:rsidR="00FC5892" w:rsidRPr="00453587" w:rsidRDefault="00FC5892" w:rsidP="00C209C7">
            <w:pPr>
              <w:widowControl/>
              <w:jc w:val="center"/>
              <w:rPr>
                <w:color w:val="000000"/>
              </w:rPr>
            </w:pPr>
            <w:r w:rsidRPr="00453587">
              <w:rPr>
                <w:color w:val="000000"/>
              </w:rPr>
              <w:t>208.12</w:t>
            </w:r>
          </w:p>
        </w:tc>
        <w:tc>
          <w:tcPr>
            <w:tcW w:w="1134" w:type="dxa"/>
            <w:tcBorders>
              <w:top w:val="nil"/>
              <w:left w:val="nil"/>
              <w:bottom w:val="single" w:sz="8" w:space="0" w:color="000000"/>
              <w:right w:val="single" w:sz="8" w:space="0" w:color="000000"/>
            </w:tcBorders>
            <w:shd w:val="clear" w:color="auto" w:fill="auto"/>
            <w:noWrap/>
            <w:vAlign w:val="bottom"/>
            <w:hideMark/>
          </w:tcPr>
          <w:p w:rsidR="00FC5892" w:rsidRPr="00453587" w:rsidRDefault="00FC5892" w:rsidP="00C209C7">
            <w:pPr>
              <w:widowControl/>
              <w:jc w:val="center"/>
              <w:rPr>
                <w:color w:val="000000"/>
              </w:rPr>
            </w:pPr>
            <w:r w:rsidRPr="00453587">
              <w:rPr>
                <w:color w:val="000000"/>
              </w:rPr>
              <w:t>0,00</w:t>
            </w:r>
          </w:p>
        </w:tc>
        <w:tc>
          <w:tcPr>
            <w:tcW w:w="1134" w:type="dxa"/>
            <w:tcBorders>
              <w:top w:val="nil"/>
              <w:left w:val="nil"/>
              <w:bottom w:val="single" w:sz="8" w:space="0" w:color="000000"/>
              <w:right w:val="single" w:sz="8" w:space="0" w:color="000000"/>
            </w:tcBorders>
            <w:shd w:val="clear" w:color="auto" w:fill="auto"/>
            <w:noWrap/>
            <w:vAlign w:val="bottom"/>
            <w:hideMark/>
          </w:tcPr>
          <w:p w:rsidR="00FC5892" w:rsidRPr="00453587" w:rsidRDefault="00FC5892" w:rsidP="00C209C7">
            <w:pPr>
              <w:widowControl/>
              <w:jc w:val="right"/>
              <w:rPr>
                <w:color w:val="000000"/>
              </w:rPr>
            </w:pPr>
            <w:r w:rsidRPr="00453587">
              <w:rPr>
                <w:color w:val="000000"/>
              </w:rPr>
              <w:t>0,50</w:t>
            </w:r>
          </w:p>
        </w:tc>
        <w:tc>
          <w:tcPr>
            <w:tcW w:w="1418" w:type="dxa"/>
            <w:tcBorders>
              <w:top w:val="nil"/>
              <w:left w:val="nil"/>
              <w:bottom w:val="single" w:sz="8" w:space="0" w:color="000000"/>
              <w:right w:val="single" w:sz="8" w:space="0" w:color="000000"/>
            </w:tcBorders>
            <w:shd w:val="clear" w:color="auto" w:fill="auto"/>
            <w:vAlign w:val="bottom"/>
            <w:hideMark/>
          </w:tcPr>
          <w:p w:rsidR="00FC5892" w:rsidRPr="00453587" w:rsidRDefault="00FC5892" w:rsidP="00C209C7">
            <w:pPr>
              <w:widowControl/>
              <w:jc w:val="right"/>
              <w:rPr>
                <w:color w:val="000000"/>
              </w:rPr>
            </w:pPr>
            <w:r w:rsidRPr="00453587">
              <w:rPr>
                <w:color w:val="000000"/>
              </w:rPr>
              <w:t>0,50</w:t>
            </w:r>
          </w:p>
        </w:tc>
        <w:tc>
          <w:tcPr>
            <w:tcW w:w="1417" w:type="dxa"/>
            <w:tcBorders>
              <w:top w:val="nil"/>
              <w:left w:val="nil"/>
              <w:bottom w:val="single" w:sz="8" w:space="0" w:color="000000"/>
              <w:right w:val="single" w:sz="8" w:space="0" w:color="000000"/>
            </w:tcBorders>
            <w:shd w:val="clear" w:color="auto" w:fill="auto"/>
            <w:vAlign w:val="bottom"/>
            <w:hideMark/>
          </w:tcPr>
          <w:p w:rsidR="00FC5892" w:rsidRPr="00453587" w:rsidRDefault="00FC5892" w:rsidP="00C209C7">
            <w:pPr>
              <w:widowControl/>
              <w:jc w:val="right"/>
              <w:rPr>
                <w:color w:val="000000"/>
              </w:rPr>
            </w:pPr>
            <w:r w:rsidRPr="00453587">
              <w:rPr>
                <w:color w:val="000000"/>
              </w:rPr>
              <w:t>0,00</w:t>
            </w:r>
          </w:p>
        </w:tc>
      </w:tr>
      <w:tr w:rsidR="00FC5892" w:rsidRPr="00453587" w:rsidTr="00C209C7">
        <w:trPr>
          <w:trHeight w:val="691"/>
        </w:trPr>
        <w:tc>
          <w:tcPr>
            <w:tcW w:w="3271" w:type="dxa"/>
            <w:tcBorders>
              <w:top w:val="nil"/>
              <w:left w:val="single" w:sz="8" w:space="0" w:color="000000"/>
              <w:bottom w:val="single" w:sz="8" w:space="0" w:color="000000"/>
              <w:right w:val="single" w:sz="8" w:space="0" w:color="000000"/>
            </w:tcBorders>
            <w:shd w:val="clear" w:color="000000" w:fill="FFFFFF"/>
            <w:hideMark/>
          </w:tcPr>
          <w:p w:rsidR="00FC5892" w:rsidRPr="00453587" w:rsidRDefault="00FC5892" w:rsidP="00C209C7">
            <w:pPr>
              <w:widowControl/>
              <w:rPr>
                <w:color w:val="000000"/>
              </w:rPr>
            </w:pPr>
            <w:r w:rsidRPr="00453587">
              <w:rPr>
                <w:color w:val="000000"/>
              </w:rPr>
              <w:t>Расчеты с подотчетными лицами по приобретению материальных запасов</w:t>
            </w:r>
          </w:p>
        </w:tc>
        <w:tc>
          <w:tcPr>
            <w:tcW w:w="850" w:type="dxa"/>
            <w:tcBorders>
              <w:top w:val="nil"/>
              <w:left w:val="nil"/>
              <w:bottom w:val="single" w:sz="8" w:space="0" w:color="000000"/>
              <w:right w:val="single" w:sz="8" w:space="0" w:color="000000"/>
            </w:tcBorders>
            <w:shd w:val="clear" w:color="auto" w:fill="auto"/>
            <w:vAlign w:val="bottom"/>
            <w:hideMark/>
          </w:tcPr>
          <w:p w:rsidR="00FC5892" w:rsidRPr="00453587" w:rsidRDefault="00FC5892" w:rsidP="00C209C7">
            <w:pPr>
              <w:widowControl/>
              <w:jc w:val="center"/>
              <w:rPr>
                <w:color w:val="000000"/>
              </w:rPr>
            </w:pPr>
            <w:r w:rsidRPr="00453587">
              <w:rPr>
                <w:color w:val="000000"/>
              </w:rPr>
              <w:t>208.34</w:t>
            </w:r>
          </w:p>
        </w:tc>
        <w:tc>
          <w:tcPr>
            <w:tcW w:w="1134" w:type="dxa"/>
            <w:tcBorders>
              <w:top w:val="nil"/>
              <w:left w:val="nil"/>
              <w:bottom w:val="single" w:sz="8" w:space="0" w:color="000000"/>
              <w:right w:val="single" w:sz="8" w:space="0" w:color="000000"/>
            </w:tcBorders>
            <w:shd w:val="clear" w:color="auto" w:fill="auto"/>
            <w:noWrap/>
            <w:vAlign w:val="bottom"/>
            <w:hideMark/>
          </w:tcPr>
          <w:p w:rsidR="00FC5892" w:rsidRPr="00453587" w:rsidRDefault="00FC5892" w:rsidP="00C209C7">
            <w:pPr>
              <w:widowControl/>
              <w:jc w:val="center"/>
              <w:rPr>
                <w:color w:val="000000"/>
              </w:rPr>
            </w:pPr>
            <w:r w:rsidRPr="00453587">
              <w:rPr>
                <w:color w:val="000000"/>
              </w:rPr>
              <w:t>156,99</w:t>
            </w:r>
          </w:p>
        </w:tc>
        <w:tc>
          <w:tcPr>
            <w:tcW w:w="1134" w:type="dxa"/>
            <w:tcBorders>
              <w:top w:val="nil"/>
              <w:left w:val="nil"/>
              <w:bottom w:val="single" w:sz="8" w:space="0" w:color="000000"/>
              <w:right w:val="single" w:sz="8" w:space="0" w:color="000000"/>
            </w:tcBorders>
            <w:shd w:val="clear" w:color="auto" w:fill="auto"/>
            <w:noWrap/>
            <w:vAlign w:val="bottom"/>
            <w:hideMark/>
          </w:tcPr>
          <w:p w:rsidR="00FC5892" w:rsidRPr="00453587" w:rsidRDefault="00FC5892" w:rsidP="00C209C7">
            <w:pPr>
              <w:widowControl/>
              <w:jc w:val="right"/>
              <w:rPr>
                <w:color w:val="000000"/>
              </w:rPr>
            </w:pPr>
            <w:r w:rsidRPr="00453587">
              <w:rPr>
                <w:color w:val="000000"/>
              </w:rPr>
              <w:t>0,00</w:t>
            </w:r>
          </w:p>
        </w:tc>
        <w:tc>
          <w:tcPr>
            <w:tcW w:w="1418" w:type="dxa"/>
            <w:tcBorders>
              <w:top w:val="nil"/>
              <w:left w:val="nil"/>
              <w:bottom w:val="single" w:sz="8" w:space="0" w:color="000000"/>
              <w:right w:val="single" w:sz="8" w:space="0" w:color="000000"/>
            </w:tcBorders>
            <w:shd w:val="clear" w:color="auto" w:fill="auto"/>
            <w:vAlign w:val="bottom"/>
            <w:hideMark/>
          </w:tcPr>
          <w:p w:rsidR="00FC5892" w:rsidRPr="00453587" w:rsidRDefault="00FC5892" w:rsidP="00C209C7">
            <w:pPr>
              <w:widowControl/>
              <w:jc w:val="right"/>
              <w:rPr>
                <w:color w:val="000000"/>
              </w:rPr>
            </w:pPr>
            <w:r w:rsidRPr="00453587">
              <w:rPr>
                <w:color w:val="000000"/>
              </w:rPr>
              <w:t>-156,99</w:t>
            </w:r>
          </w:p>
        </w:tc>
        <w:tc>
          <w:tcPr>
            <w:tcW w:w="1417" w:type="dxa"/>
            <w:tcBorders>
              <w:top w:val="nil"/>
              <w:left w:val="nil"/>
              <w:bottom w:val="single" w:sz="8" w:space="0" w:color="000000"/>
              <w:right w:val="single" w:sz="8" w:space="0" w:color="000000"/>
            </w:tcBorders>
            <w:shd w:val="clear" w:color="auto" w:fill="auto"/>
            <w:vAlign w:val="bottom"/>
            <w:hideMark/>
          </w:tcPr>
          <w:p w:rsidR="00FC5892" w:rsidRPr="00453587" w:rsidRDefault="00FC5892" w:rsidP="00C209C7">
            <w:pPr>
              <w:widowControl/>
              <w:jc w:val="right"/>
              <w:rPr>
                <w:color w:val="000000"/>
              </w:rPr>
            </w:pPr>
            <w:r w:rsidRPr="00453587">
              <w:rPr>
                <w:color w:val="000000"/>
              </w:rPr>
              <w:t>0,00</w:t>
            </w:r>
          </w:p>
        </w:tc>
      </w:tr>
      <w:tr w:rsidR="00FC5892" w:rsidRPr="00453587" w:rsidTr="00C209C7">
        <w:trPr>
          <w:trHeight w:val="315"/>
        </w:trPr>
        <w:tc>
          <w:tcPr>
            <w:tcW w:w="3271" w:type="dxa"/>
            <w:tcBorders>
              <w:top w:val="nil"/>
              <w:left w:val="single" w:sz="8" w:space="0" w:color="000000"/>
              <w:bottom w:val="single" w:sz="8" w:space="0" w:color="000000"/>
              <w:right w:val="single" w:sz="8" w:space="0" w:color="000000"/>
            </w:tcBorders>
            <w:shd w:val="clear" w:color="auto" w:fill="auto"/>
            <w:vAlign w:val="bottom"/>
            <w:hideMark/>
          </w:tcPr>
          <w:p w:rsidR="00FC5892" w:rsidRPr="00453587" w:rsidRDefault="00FC5892" w:rsidP="00C209C7">
            <w:pPr>
              <w:widowControl/>
              <w:rPr>
                <w:color w:val="000000"/>
              </w:rPr>
            </w:pPr>
            <w:r w:rsidRPr="00453587">
              <w:rPr>
                <w:color w:val="000000"/>
              </w:rPr>
              <w:t>Итого</w:t>
            </w:r>
          </w:p>
        </w:tc>
        <w:tc>
          <w:tcPr>
            <w:tcW w:w="850" w:type="dxa"/>
            <w:tcBorders>
              <w:top w:val="nil"/>
              <w:left w:val="nil"/>
              <w:bottom w:val="single" w:sz="8" w:space="0" w:color="000000"/>
              <w:right w:val="single" w:sz="8" w:space="0" w:color="000000"/>
            </w:tcBorders>
            <w:shd w:val="clear" w:color="auto" w:fill="auto"/>
            <w:vAlign w:val="bottom"/>
            <w:hideMark/>
          </w:tcPr>
          <w:p w:rsidR="00FC5892" w:rsidRPr="00453587" w:rsidRDefault="00FC5892" w:rsidP="00C209C7">
            <w:pPr>
              <w:widowControl/>
              <w:jc w:val="center"/>
              <w:rPr>
                <w:color w:val="000000"/>
              </w:rPr>
            </w:pPr>
            <w:r w:rsidRPr="00453587">
              <w:rPr>
                <w:color w:val="000000"/>
              </w:rPr>
              <w:t> </w:t>
            </w:r>
          </w:p>
        </w:tc>
        <w:tc>
          <w:tcPr>
            <w:tcW w:w="1134" w:type="dxa"/>
            <w:tcBorders>
              <w:top w:val="nil"/>
              <w:left w:val="nil"/>
              <w:bottom w:val="single" w:sz="8" w:space="0" w:color="000000"/>
              <w:right w:val="single" w:sz="8" w:space="0" w:color="000000"/>
            </w:tcBorders>
            <w:shd w:val="clear" w:color="auto" w:fill="auto"/>
            <w:noWrap/>
            <w:vAlign w:val="bottom"/>
            <w:hideMark/>
          </w:tcPr>
          <w:p w:rsidR="00FC5892" w:rsidRPr="00453587" w:rsidRDefault="00FC5892" w:rsidP="00C209C7">
            <w:pPr>
              <w:widowControl/>
              <w:jc w:val="center"/>
              <w:rPr>
                <w:color w:val="000000"/>
              </w:rPr>
            </w:pPr>
            <w:r w:rsidRPr="00453587">
              <w:rPr>
                <w:color w:val="000000"/>
              </w:rPr>
              <w:t>220,34</w:t>
            </w:r>
          </w:p>
        </w:tc>
        <w:tc>
          <w:tcPr>
            <w:tcW w:w="1134" w:type="dxa"/>
            <w:tcBorders>
              <w:top w:val="nil"/>
              <w:left w:val="nil"/>
              <w:bottom w:val="single" w:sz="8" w:space="0" w:color="000000"/>
              <w:right w:val="single" w:sz="8" w:space="0" w:color="000000"/>
            </w:tcBorders>
            <w:shd w:val="clear" w:color="auto" w:fill="auto"/>
            <w:noWrap/>
            <w:vAlign w:val="bottom"/>
            <w:hideMark/>
          </w:tcPr>
          <w:p w:rsidR="00FC5892" w:rsidRPr="00453587" w:rsidRDefault="00FC5892" w:rsidP="00C209C7">
            <w:pPr>
              <w:widowControl/>
              <w:jc w:val="center"/>
              <w:rPr>
                <w:color w:val="000000"/>
              </w:rPr>
            </w:pPr>
            <w:r w:rsidRPr="00453587">
              <w:rPr>
                <w:color w:val="000000"/>
              </w:rPr>
              <w:t>78,02</w:t>
            </w:r>
          </w:p>
        </w:tc>
        <w:tc>
          <w:tcPr>
            <w:tcW w:w="1418" w:type="dxa"/>
            <w:tcBorders>
              <w:top w:val="nil"/>
              <w:left w:val="nil"/>
              <w:bottom w:val="single" w:sz="8" w:space="0" w:color="000000"/>
              <w:right w:val="single" w:sz="8" w:space="0" w:color="000000"/>
            </w:tcBorders>
            <w:shd w:val="clear" w:color="auto" w:fill="auto"/>
            <w:vAlign w:val="bottom"/>
            <w:hideMark/>
          </w:tcPr>
          <w:p w:rsidR="00FC5892" w:rsidRPr="00453587" w:rsidRDefault="00FC5892" w:rsidP="00C209C7">
            <w:pPr>
              <w:widowControl/>
              <w:jc w:val="right"/>
              <w:rPr>
                <w:color w:val="000000"/>
              </w:rPr>
            </w:pPr>
            <w:r w:rsidRPr="00453587">
              <w:rPr>
                <w:color w:val="000000"/>
              </w:rPr>
              <w:t>-142,32</w:t>
            </w:r>
          </w:p>
        </w:tc>
        <w:tc>
          <w:tcPr>
            <w:tcW w:w="1417" w:type="dxa"/>
            <w:tcBorders>
              <w:top w:val="nil"/>
              <w:left w:val="nil"/>
              <w:bottom w:val="single" w:sz="8" w:space="0" w:color="000000"/>
              <w:right w:val="single" w:sz="8" w:space="0" w:color="000000"/>
            </w:tcBorders>
            <w:shd w:val="clear" w:color="auto" w:fill="auto"/>
            <w:vAlign w:val="bottom"/>
            <w:hideMark/>
          </w:tcPr>
          <w:p w:rsidR="00FC5892" w:rsidRPr="00453587" w:rsidRDefault="00FC5892" w:rsidP="00C209C7">
            <w:pPr>
              <w:widowControl/>
              <w:rPr>
                <w:color w:val="000000"/>
              </w:rPr>
            </w:pPr>
            <w:r w:rsidRPr="00453587">
              <w:rPr>
                <w:color w:val="000000"/>
              </w:rPr>
              <w:t> </w:t>
            </w:r>
          </w:p>
        </w:tc>
      </w:tr>
    </w:tbl>
    <w:p w:rsidR="00FC5892" w:rsidRDefault="00FC5892" w:rsidP="00FC5892">
      <w:pPr>
        <w:shd w:val="clear" w:color="auto" w:fill="FFFFFF"/>
        <w:jc w:val="right"/>
      </w:pPr>
      <w:r w:rsidRPr="003034EC">
        <w:t>Табл. №7 (тыс.руб.)</w:t>
      </w:r>
    </w:p>
    <w:tbl>
      <w:tblPr>
        <w:tblW w:w="9224" w:type="dxa"/>
        <w:tblInd w:w="98" w:type="dxa"/>
        <w:tblLayout w:type="fixed"/>
        <w:tblLook w:val="04A0"/>
      </w:tblPr>
      <w:tblGrid>
        <w:gridCol w:w="3271"/>
        <w:gridCol w:w="850"/>
        <w:gridCol w:w="1134"/>
        <w:gridCol w:w="1134"/>
        <w:gridCol w:w="1418"/>
        <w:gridCol w:w="1417"/>
      </w:tblGrid>
      <w:tr w:rsidR="00FC5892" w:rsidRPr="00045F27" w:rsidTr="00C209C7">
        <w:trPr>
          <w:trHeight w:val="316"/>
        </w:trPr>
        <w:tc>
          <w:tcPr>
            <w:tcW w:w="3271"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FC5892" w:rsidRPr="00EF42B8" w:rsidRDefault="00FC5892" w:rsidP="00C209C7">
            <w:pPr>
              <w:widowControl/>
              <w:rPr>
                <w:color w:val="000000"/>
              </w:rPr>
            </w:pPr>
            <w:r w:rsidRPr="00EF42B8">
              <w:rPr>
                <w:color w:val="000000"/>
              </w:rPr>
              <w:t>наименование</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FC5892" w:rsidRPr="00EF42B8" w:rsidRDefault="00FC5892" w:rsidP="00C209C7">
            <w:pPr>
              <w:widowControl/>
              <w:rPr>
                <w:color w:val="000000"/>
              </w:rPr>
            </w:pPr>
            <w:r w:rsidRPr="00EF42B8">
              <w:rPr>
                <w:color w:val="000000"/>
              </w:rPr>
              <w:t>счет БУ</w:t>
            </w:r>
          </w:p>
        </w:tc>
        <w:tc>
          <w:tcPr>
            <w:tcW w:w="5103" w:type="dxa"/>
            <w:gridSpan w:val="4"/>
            <w:tcBorders>
              <w:top w:val="single" w:sz="8" w:space="0" w:color="000000"/>
              <w:left w:val="nil"/>
              <w:bottom w:val="single" w:sz="8" w:space="0" w:color="000000"/>
              <w:right w:val="single" w:sz="8" w:space="0" w:color="000000"/>
            </w:tcBorders>
            <w:shd w:val="clear" w:color="000000" w:fill="FFFF00"/>
            <w:noWrap/>
            <w:vAlign w:val="bottom"/>
            <w:hideMark/>
          </w:tcPr>
          <w:p w:rsidR="00FC5892" w:rsidRPr="00EF42B8" w:rsidRDefault="00FC5892" w:rsidP="00C209C7">
            <w:pPr>
              <w:widowControl/>
              <w:jc w:val="center"/>
              <w:rPr>
                <w:b/>
                <w:bCs/>
                <w:color w:val="000000"/>
              </w:rPr>
            </w:pPr>
            <w:r w:rsidRPr="00EF42B8">
              <w:rPr>
                <w:b/>
                <w:bCs/>
                <w:color w:val="000000"/>
              </w:rPr>
              <w:t>Кредиторская задолженность</w:t>
            </w:r>
          </w:p>
        </w:tc>
      </w:tr>
      <w:tr w:rsidR="00FC5892" w:rsidRPr="00045F27" w:rsidTr="00C209C7">
        <w:trPr>
          <w:trHeight w:val="316"/>
        </w:trPr>
        <w:tc>
          <w:tcPr>
            <w:tcW w:w="3271" w:type="dxa"/>
            <w:vMerge/>
            <w:tcBorders>
              <w:top w:val="single" w:sz="8" w:space="0" w:color="000000"/>
              <w:left w:val="single" w:sz="8" w:space="0" w:color="000000"/>
              <w:bottom w:val="single" w:sz="8" w:space="0" w:color="000000"/>
              <w:right w:val="single" w:sz="8" w:space="0" w:color="000000"/>
            </w:tcBorders>
            <w:vAlign w:val="center"/>
            <w:hideMark/>
          </w:tcPr>
          <w:p w:rsidR="00FC5892" w:rsidRPr="00EF42B8" w:rsidRDefault="00FC5892" w:rsidP="00C209C7">
            <w:pPr>
              <w:widowControl/>
              <w:rPr>
                <w:color w:val="00000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FC5892" w:rsidRPr="00EF42B8" w:rsidRDefault="00FC5892" w:rsidP="00C209C7">
            <w:pPr>
              <w:widowControl/>
              <w:rPr>
                <w:color w:val="000000"/>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color w:val="000000"/>
              </w:rPr>
            </w:pPr>
            <w:r w:rsidRPr="00EF42B8">
              <w:rPr>
                <w:color w:val="000000"/>
              </w:rPr>
              <w:t xml:space="preserve">на </w:t>
            </w:r>
            <w:r w:rsidRPr="00EF42B8">
              <w:rPr>
                <w:color w:val="000000"/>
              </w:rPr>
              <w:lastRenderedPageBreak/>
              <w:t>01.01.2018</w:t>
            </w:r>
          </w:p>
        </w:tc>
        <w:tc>
          <w:tcPr>
            <w:tcW w:w="113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color w:val="000000"/>
              </w:rPr>
            </w:pPr>
            <w:r w:rsidRPr="00EF42B8">
              <w:rPr>
                <w:color w:val="000000"/>
              </w:rPr>
              <w:lastRenderedPageBreak/>
              <w:t xml:space="preserve">на </w:t>
            </w:r>
            <w:r w:rsidRPr="00EF42B8">
              <w:rPr>
                <w:color w:val="000000"/>
              </w:rPr>
              <w:lastRenderedPageBreak/>
              <w:t>01.01.2019</w:t>
            </w:r>
          </w:p>
        </w:tc>
        <w:tc>
          <w:tcPr>
            <w:tcW w:w="2835" w:type="dxa"/>
            <w:gridSpan w:val="2"/>
            <w:tcBorders>
              <w:top w:val="single" w:sz="8" w:space="0" w:color="000000"/>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color w:val="000000"/>
              </w:rPr>
            </w:pPr>
            <w:r w:rsidRPr="00EF42B8">
              <w:rPr>
                <w:color w:val="000000"/>
              </w:rPr>
              <w:lastRenderedPageBreak/>
              <w:t xml:space="preserve">увеличение/уменьшение 2017 </w:t>
            </w:r>
            <w:r w:rsidRPr="00EF42B8">
              <w:rPr>
                <w:color w:val="000000"/>
              </w:rPr>
              <w:lastRenderedPageBreak/>
              <w:t>год к 2016 году</w:t>
            </w:r>
          </w:p>
        </w:tc>
      </w:tr>
      <w:tr w:rsidR="00FC5892" w:rsidRPr="00045F27" w:rsidTr="00C209C7">
        <w:trPr>
          <w:trHeight w:val="40"/>
        </w:trPr>
        <w:tc>
          <w:tcPr>
            <w:tcW w:w="3271" w:type="dxa"/>
            <w:vMerge/>
            <w:tcBorders>
              <w:top w:val="single" w:sz="8" w:space="0" w:color="000000"/>
              <w:left w:val="single" w:sz="8" w:space="0" w:color="000000"/>
              <w:bottom w:val="single" w:sz="8" w:space="0" w:color="000000"/>
              <w:right w:val="single" w:sz="8" w:space="0" w:color="000000"/>
            </w:tcBorders>
            <w:vAlign w:val="center"/>
            <w:hideMark/>
          </w:tcPr>
          <w:p w:rsidR="00FC5892" w:rsidRPr="00EF42B8" w:rsidRDefault="00FC5892" w:rsidP="00C209C7">
            <w:pPr>
              <w:widowControl/>
              <w:rPr>
                <w:color w:val="00000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FC5892" w:rsidRPr="00EF42B8" w:rsidRDefault="00FC5892" w:rsidP="00C209C7">
            <w:pPr>
              <w:widowControl/>
              <w:rPr>
                <w:color w:val="000000"/>
              </w:rPr>
            </w:pPr>
          </w:p>
        </w:tc>
        <w:tc>
          <w:tcPr>
            <w:tcW w:w="1134" w:type="dxa"/>
            <w:vMerge/>
            <w:tcBorders>
              <w:top w:val="nil"/>
              <w:left w:val="single" w:sz="8" w:space="0" w:color="000000"/>
              <w:bottom w:val="single" w:sz="8" w:space="0" w:color="000000"/>
              <w:right w:val="single" w:sz="8" w:space="0" w:color="000000"/>
            </w:tcBorders>
            <w:vAlign w:val="center"/>
            <w:hideMark/>
          </w:tcPr>
          <w:p w:rsidR="00FC5892" w:rsidRPr="00EF42B8" w:rsidRDefault="00FC5892" w:rsidP="00C209C7">
            <w:pPr>
              <w:widowControl/>
              <w:rPr>
                <w:color w:val="000000"/>
              </w:rPr>
            </w:pPr>
          </w:p>
        </w:tc>
        <w:tc>
          <w:tcPr>
            <w:tcW w:w="1134" w:type="dxa"/>
            <w:vMerge/>
            <w:tcBorders>
              <w:top w:val="nil"/>
              <w:left w:val="single" w:sz="8" w:space="0" w:color="000000"/>
              <w:bottom w:val="single" w:sz="8" w:space="0" w:color="000000"/>
              <w:right w:val="single" w:sz="8" w:space="0" w:color="000000"/>
            </w:tcBorders>
            <w:vAlign w:val="center"/>
            <w:hideMark/>
          </w:tcPr>
          <w:p w:rsidR="00FC5892" w:rsidRPr="00EF42B8" w:rsidRDefault="00FC5892" w:rsidP="00C209C7">
            <w:pPr>
              <w:widowControl/>
              <w:rPr>
                <w:color w:val="000000"/>
              </w:rPr>
            </w:pPr>
          </w:p>
        </w:tc>
        <w:tc>
          <w:tcPr>
            <w:tcW w:w="1418"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color w:val="000000"/>
              </w:rPr>
            </w:pPr>
            <w:r>
              <w:rPr>
                <w:color w:val="000000"/>
              </w:rPr>
              <w:t xml:space="preserve">тыс. </w:t>
            </w:r>
            <w:r w:rsidRPr="00EF42B8">
              <w:rPr>
                <w:color w:val="000000"/>
              </w:rPr>
              <w:t>руб.</w:t>
            </w:r>
          </w:p>
        </w:tc>
        <w:tc>
          <w:tcPr>
            <w:tcW w:w="1417"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rPr>
                <w:color w:val="000000"/>
              </w:rPr>
            </w:pPr>
            <w:r w:rsidRPr="00EF42B8">
              <w:rPr>
                <w:color w:val="000000"/>
              </w:rPr>
              <w:t>%</w:t>
            </w:r>
          </w:p>
        </w:tc>
      </w:tr>
      <w:tr w:rsidR="00FC5892" w:rsidRPr="00045F27" w:rsidTr="00C209C7">
        <w:trPr>
          <w:trHeight w:val="373"/>
        </w:trPr>
        <w:tc>
          <w:tcPr>
            <w:tcW w:w="3271" w:type="dxa"/>
            <w:tcBorders>
              <w:top w:val="nil"/>
              <w:left w:val="single" w:sz="8" w:space="0" w:color="000000"/>
              <w:bottom w:val="single" w:sz="8" w:space="0" w:color="000000"/>
              <w:right w:val="single" w:sz="8" w:space="0" w:color="000000"/>
            </w:tcBorders>
            <w:shd w:val="clear" w:color="auto" w:fill="auto"/>
            <w:vAlign w:val="bottom"/>
            <w:hideMark/>
          </w:tcPr>
          <w:p w:rsidR="00FC5892" w:rsidRPr="00EF42B8" w:rsidRDefault="00FC5892" w:rsidP="00C209C7">
            <w:pPr>
              <w:widowControl/>
              <w:rPr>
                <w:b/>
                <w:bCs/>
                <w:color w:val="000000"/>
              </w:rPr>
            </w:pPr>
            <w:r w:rsidRPr="00EF42B8">
              <w:rPr>
                <w:b/>
                <w:bCs/>
                <w:color w:val="000000"/>
              </w:rPr>
              <w:t>Расчеты с плательщиками налоговых доходов</w:t>
            </w:r>
          </w:p>
        </w:tc>
        <w:tc>
          <w:tcPr>
            <w:tcW w:w="850" w:type="dxa"/>
            <w:tcBorders>
              <w:top w:val="nil"/>
              <w:left w:val="nil"/>
              <w:bottom w:val="single" w:sz="8" w:space="0" w:color="000000"/>
              <w:right w:val="single" w:sz="8" w:space="0" w:color="000000"/>
            </w:tcBorders>
            <w:shd w:val="clear" w:color="auto" w:fill="auto"/>
            <w:noWrap/>
            <w:vAlign w:val="bottom"/>
            <w:hideMark/>
          </w:tcPr>
          <w:p w:rsidR="00FC5892" w:rsidRPr="00EF42B8" w:rsidRDefault="00FC5892" w:rsidP="00C209C7">
            <w:pPr>
              <w:widowControl/>
              <w:jc w:val="center"/>
              <w:rPr>
                <w:b/>
                <w:bCs/>
                <w:color w:val="000000"/>
              </w:rPr>
            </w:pPr>
            <w:r w:rsidRPr="00EF42B8">
              <w:rPr>
                <w:b/>
                <w:bCs/>
                <w:color w:val="000000"/>
              </w:rPr>
              <w:t>205.11</w:t>
            </w:r>
          </w:p>
        </w:tc>
        <w:tc>
          <w:tcPr>
            <w:tcW w:w="1134" w:type="dxa"/>
            <w:tcBorders>
              <w:top w:val="nil"/>
              <w:left w:val="nil"/>
              <w:bottom w:val="single" w:sz="8" w:space="0" w:color="000000"/>
              <w:right w:val="single" w:sz="8" w:space="0" w:color="000000"/>
            </w:tcBorders>
            <w:shd w:val="clear" w:color="auto" w:fill="auto"/>
            <w:noWrap/>
            <w:vAlign w:val="bottom"/>
            <w:hideMark/>
          </w:tcPr>
          <w:p w:rsidR="00FC5892" w:rsidRPr="00EF42B8" w:rsidRDefault="00FC5892" w:rsidP="00C209C7">
            <w:pPr>
              <w:widowControl/>
              <w:jc w:val="center"/>
              <w:rPr>
                <w:b/>
                <w:bCs/>
                <w:color w:val="000000"/>
              </w:rPr>
            </w:pPr>
            <w:r w:rsidRPr="00EF42B8">
              <w:rPr>
                <w:b/>
                <w:bCs/>
                <w:color w:val="000000"/>
              </w:rPr>
              <w:t>97,3</w:t>
            </w:r>
          </w:p>
        </w:tc>
        <w:tc>
          <w:tcPr>
            <w:tcW w:w="1134" w:type="dxa"/>
            <w:tcBorders>
              <w:top w:val="nil"/>
              <w:left w:val="nil"/>
              <w:bottom w:val="single" w:sz="8" w:space="0" w:color="000000"/>
              <w:right w:val="single" w:sz="8" w:space="0" w:color="000000"/>
            </w:tcBorders>
            <w:shd w:val="clear" w:color="auto" w:fill="auto"/>
            <w:noWrap/>
            <w:vAlign w:val="bottom"/>
            <w:hideMark/>
          </w:tcPr>
          <w:p w:rsidR="00FC5892" w:rsidRPr="00EF42B8" w:rsidRDefault="00FC5892" w:rsidP="00C209C7">
            <w:pPr>
              <w:widowControl/>
              <w:jc w:val="center"/>
              <w:rPr>
                <w:b/>
                <w:bCs/>
                <w:color w:val="000000"/>
              </w:rPr>
            </w:pPr>
            <w:r w:rsidRPr="00EF42B8">
              <w:rPr>
                <w:b/>
                <w:bCs/>
                <w:color w:val="000000"/>
              </w:rPr>
              <w:t>141,9</w:t>
            </w:r>
          </w:p>
        </w:tc>
        <w:tc>
          <w:tcPr>
            <w:tcW w:w="1418"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b/>
                <w:bCs/>
                <w:color w:val="000000"/>
              </w:rPr>
            </w:pPr>
            <w:r w:rsidRPr="00EF42B8">
              <w:rPr>
                <w:b/>
                <w:bCs/>
                <w:color w:val="000000"/>
              </w:rPr>
              <w:t>44,6</w:t>
            </w:r>
          </w:p>
        </w:tc>
        <w:tc>
          <w:tcPr>
            <w:tcW w:w="1417"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b/>
                <w:bCs/>
                <w:color w:val="000000"/>
              </w:rPr>
            </w:pPr>
            <w:r w:rsidRPr="00EF42B8">
              <w:rPr>
                <w:b/>
                <w:bCs/>
                <w:color w:val="000000"/>
              </w:rPr>
              <w:t>45,9</w:t>
            </w:r>
          </w:p>
        </w:tc>
      </w:tr>
      <w:tr w:rsidR="00FC5892" w:rsidRPr="00045F27" w:rsidTr="00C209C7">
        <w:trPr>
          <w:trHeight w:val="303"/>
        </w:trPr>
        <w:tc>
          <w:tcPr>
            <w:tcW w:w="3271" w:type="dxa"/>
            <w:tcBorders>
              <w:top w:val="nil"/>
              <w:left w:val="single" w:sz="8" w:space="0" w:color="000000"/>
              <w:bottom w:val="single" w:sz="8" w:space="0" w:color="000000"/>
              <w:right w:val="single" w:sz="8" w:space="0" w:color="000000"/>
            </w:tcBorders>
            <w:shd w:val="clear" w:color="000000" w:fill="FFFFFF"/>
            <w:hideMark/>
          </w:tcPr>
          <w:p w:rsidR="00FC5892" w:rsidRPr="00EF42B8" w:rsidRDefault="00FC5892" w:rsidP="00C209C7">
            <w:pPr>
              <w:widowControl/>
              <w:rPr>
                <w:color w:val="000000"/>
              </w:rPr>
            </w:pPr>
            <w:r w:rsidRPr="00EF42B8">
              <w:rPr>
                <w:color w:val="000000"/>
              </w:rPr>
              <w:t>Расчеты с подотчетными лицами по прочим выплатам</w:t>
            </w:r>
          </w:p>
        </w:tc>
        <w:tc>
          <w:tcPr>
            <w:tcW w:w="850"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color w:val="000000"/>
              </w:rPr>
            </w:pPr>
            <w:r w:rsidRPr="00EF42B8">
              <w:rPr>
                <w:color w:val="000000"/>
              </w:rPr>
              <w:t>208.12</w:t>
            </w:r>
          </w:p>
        </w:tc>
        <w:tc>
          <w:tcPr>
            <w:tcW w:w="1134" w:type="dxa"/>
            <w:tcBorders>
              <w:top w:val="nil"/>
              <w:left w:val="nil"/>
              <w:bottom w:val="single" w:sz="8" w:space="0" w:color="000000"/>
              <w:right w:val="single" w:sz="8" w:space="0" w:color="000000"/>
            </w:tcBorders>
            <w:shd w:val="clear" w:color="auto" w:fill="auto"/>
            <w:noWrap/>
            <w:vAlign w:val="bottom"/>
            <w:hideMark/>
          </w:tcPr>
          <w:p w:rsidR="00FC5892" w:rsidRPr="00EF42B8" w:rsidRDefault="00FC5892" w:rsidP="00C209C7">
            <w:pPr>
              <w:widowControl/>
              <w:jc w:val="center"/>
              <w:rPr>
                <w:color w:val="000000"/>
              </w:rPr>
            </w:pPr>
            <w:r w:rsidRPr="00EF42B8">
              <w:rPr>
                <w:color w:val="000000"/>
              </w:rPr>
              <w:t>43,6</w:t>
            </w:r>
          </w:p>
        </w:tc>
        <w:tc>
          <w:tcPr>
            <w:tcW w:w="1134" w:type="dxa"/>
            <w:tcBorders>
              <w:top w:val="nil"/>
              <w:left w:val="nil"/>
              <w:bottom w:val="single" w:sz="8" w:space="0" w:color="000000"/>
              <w:right w:val="single" w:sz="8" w:space="0" w:color="000000"/>
            </w:tcBorders>
            <w:shd w:val="clear" w:color="auto" w:fill="auto"/>
            <w:noWrap/>
            <w:vAlign w:val="bottom"/>
            <w:hideMark/>
          </w:tcPr>
          <w:p w:rsidR="00FC5892" w:rsidRPr="00EF42B8" w:rsidRDefault="00FC5892" w:rsidP="00C209C7">
            <w:pPr>
              <w:widowControl/>
              <w:jc w:val="center"/>
              <w:rPr>
                <w:color w:val="000000"/>
              </w:rPr>
            </w:pPr>
            <w:r w:rsidRPr="00EF42B8">
              <w:rPr>
                <w:color w:val="000000"/>
              </w:rPr>
              <w:t>0,0</w:t>
            </w:r>
          </w:p>
        </w:tc>
        <w:tc>
          <w:tcPr>
            <w:tcW w:w="1418"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color w:val="000000"/>
              </w:rPr>
            </w:pPr>
            <w:r w:rsidRPr="00EF42B8">
              <w:rPr>
                <w:color w:val="000000"/>
              </w:rPr>
              <w:t>-43,6</w:t>
            </w:r>
          </w:p>
        </w:tc>
        <w:tc>
          <w:tcPr>
            <w:tcW w:w="1417"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color w:val="000000"/>
              </w:rPr>
            </w:pPr>
            <w:r w:rsidRPr="00EF42B8">
              <w:rPr>
                <w:color w:val="000000"/>
              </w:rPr>
              <w:t>-100,0</w:t>
            </w:r>
          </w:p>
        </w:tc>
      </w:tr>
      <w:tr w:rsidR="00FC5892" w:rsidRPr="00045F27" w:rsidTr="00C209C7">
        <w:trPr>
          <w:trHeight w:val="549"/>
        </w:trPr>
        <w:tc>
          <w:tcPr>
            <w:tcW w:w="3271" w:type="dxa"/>
            <w:tcBorders>
              <w:top w:val="nil"/>
              <w:left w:val="single" w:sz="8" w:space="0" w:color="000000"/>
              <w:bottom w:val="single" w:sz="8" w:space="0" w:color="000000"/>
              <w:right w:val="single" w:sz="8" w:space="0" w:color="000000"/>
            </w:tcBorders>
            <w:shd w:val="clear" w:color="000000" w:fill="FFFFFF"/>
            <w:hideMark/>
          </w:tcPr>
          <w:p w:rsidR="00FC5892" w:rsidRPr="00EF42B8" w:rsidRDefault="00FC5892" w:rsidP="00C209C7">
            <w:pPr>
              <w:widowControl/>
              <w:rPr>
                <w:color w:val="000000"/>
              </w:rPr>
            </w:pPr>
            <w:r w:rsidRPr="00EF42B8">
              <w:rPr>
                <w:color w:val="000000"/>
              </w:rPr>
              <w:t>Расчеты с подотчетными лицами по приобретению материальных запасов</w:t>
            </w:r>
          </w:p>
        </w:tc>
        <w:tc>
          <w:tcPr>
            <w:tcW w:w="850"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color w:val="000000"/>
              </w:rPr>
            </w:pPr>
            <w:r w:rsidRPr="00EF42B8">
              <w:rPr>
                <w:color w:val="000000"/>
              </w:rPr>
              <w:t>208.34</w:t>
            </w:r>
          </w:p>
        </w:tc>
        <w:tc>
          <w:tcPr>
            <w:tcW w:w="1134" w:type="dxa"/>
            <w:tcBorders>
              <w:top w:val="nil"/>
              <w:left w:val="nil"/>
              <w:bottom w:val="single" w:sz="8" w:space="0" w:color="000000"/>
              <w:right w:val="single" w:sz="8" w:space="0" w:color="000000"/>
            </w:tcBorders>
            <w:shd w:val="clear" w:color="auto" w:fill="auto"/>
            <w:noWrap/>
            <w:vAlign w:val="bottom"/>
            <w:hideMark/>
          </w:tcPr>
          <w:p w:rsidR="00FC5892" w:rsidRPr="00EF42B8" w:rsidRDefault="00FC5892" w:rsidP="00C209C7">
            <w:pPr>
              <w:widowControl/>
              <w:jc w:val="center"/>
              <w:rPr>
                <w:color w:val="000000"/>
              </w:rPr>
            </w:pPr>
            <w:r w:rsidRPr="00EF42B8">
              <w:rPr>
                <w:color w:val="000000"/>
              </w:rPr>
              <w:t>0,0</w:t>
            </w:r>
          </w:p>
        </w:tc>
        <w:tc>
          <w:tcPr>
            <w:tcW w:w="1134" w:type="dxa"/>
            <w:tcBorders>
              <w:top w:val="nil"/>
              <w:left w:val="nil"/>
              <w:bottom w:val="single" w:sz="8" w:space="0" w:color="000000"/>
              <w:right w:val="single" w:sz="8" w:space="0" w:color="000000"/>
            </w:tcBorders>
            <w:shd w:val="clear" w:color="auto" w:fill="auto"/>
            <w:noWrap/>
            <w:vAlign w:val="bottom"/>
            <w:hideMark/>
          </w:tcPr>
          <w:p w:rsidR="00FC5892" w:rsidRPr="00EF42B8" w:rsidRDefault="00FC5892" w:rsidP="00C209C7">
            <w:pPr>
              <w:widowControl/>
              <w:jc w:val="center"/>
              <w:rPr>
                <w:color w:val="000000"/>
              </w:rPr>
            </w:pPr>
            <w:r w:rsidRPr="00EF42B8">
              <w:rPr>
                <w:color w:val="000000"/>
              </w:rPr>
              <w:t>0,8</w:t>
            </w:r>
          </w:p>
        </w:tc>
        <w:tc>
          <w:tcPr>
            <w:tcW w:w="1418"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color w:val="000000"/>
              </w:rPr>
            </w:pPr>
            <w:r w:rsidRPr="00EF42B8">
              <w:rPr>
                <w:color w:val="000000"/>
              </w:rPr>
              <w:t>0,8</w:t>
            </w:r>
          </w:p>
        </w:tc>
        <w:tc>
          <w:tcPr>
            <w:tcW w:w="1417"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color w:val="000000"/>
              </w:rPr>
            </w:pPr>
            <w:r w:rsidRPr="00EF42B8">
              <w:rPr>
                <w:color w:val="000000"/>
              </w:rPr>
              <w:t>100,0</w:t>
            </w:r>
          </w:p>
        </w:tc>
      </w:tr>
      <w:tr w:rsidR="00FC5892" w:rsidRPr="00045F27" w:rsidTr="00C209C7">
        <w:trPr>
          <w:trHeight w:val="285"/>
        </w:trPr>
        <w:tc>
          <w:tcPr>
            <w:tcW w:w="3271" w:type="dxa"/>
            <w:tcBorders>
              <w:top w:val="nil"/>
              <w:left w:val="single" w:sz="8" w:space="0" w:color="000000"/>
              <w:bottom w:val="single" w:sz="8" w:space="0" w:color="000000"/>
              <w:right w:val="single" w:sz="8" w:space="0" w:color="000000"/>
            </w:tcBorders>
            <w:shd w:val="clear" w:color="000000" w:fill="FFFFFF"/>
            <w:hideMark/>
          </w:tcPr>
          <w:p w:rsidR="00FC5892" w:rsidRPr="00EF42B8" w:rsidRDefault="00FC5892" w:rsidP="00C209C7">
            <w:pPr>
              <w:widowControl/>
              <w:rPr>
                <w:color w:val="000000"/>
              </w:rPr>
            </w:pPr>
            <w:r w:rsidRPr="00EF42B8">
              <w:rPr>
                <w:color w:val="000000"/>
              </w:rPr>
              <w:t>Расчеты с подотчетными лицами по оплате пошлин и сборов</w:t>
            </w:r>
          </w:p>
        </w:tc>
        <w:tc>
          <w:tcPr>
            <w:tcW w:w="850"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color w:val="000000"/>
              </w:rPr>
            </w:pPr>
            <w:r w:rsidRPr="00EF42B8">
              <w:rPr>
                <w:color w:val="000000"/>
              </w:rPr>
              <w:t>208.91</w:t>
            </w:r>
          </w:p>
        </w:tc>
        <w:tc>
          <w:tcPr>
            <w:tcW w:w="1134" w:type="dxa"/>
            <w:tcBorders>
              <w:top w:val="nil"/>
              <w:left w:val="nil"/>
              <w:bottom w:val="single" w:sz="8" w:space="0" w:color="000000"/>
              <w:right w:val="single" w:sz="8" w:space="0" w:color="000000"/>
            </w:tcBorders>
            <w:shd w:val="clear" w:color="auto" w:fill="auto"/>
            <w:noWrap/>
            <w:vAlign w:val="bottom"/>
            <w:hideMark/>
          </w:tcPr>
          <w:p w:rsidR="00FC5892" w:rsidRPr="00EF42B8" w:rsidRDefault="00FC5892" w:rsidP="00C209C7">
            <w:pPr>
              <w:widowControl/>
              <w:jc w:val="center"/>
              <w:rPr>
                <w:color w:val="000000"/>
              </w:rPr>
            </w:pPr>
            <w:r w:rsidRPr="00EF42B8">
              <w:rPr>
                <w:color w:val="000000"/>
              </w:rPr>
              <w:t>3,9</w:t>
            </w:r>
          </w:p>
        </w:tc>
        <w:tc>
          <w:tcPr>
            <w:tcW w:w="1134" w:type="dxa"/>
            <w:tcBorders>
              <w:top w:val="nil"/>
              <w:left w:val="nil"/>
              <w:bottom w:val="single" w:sz="8" w:space="0" w:color="000000"/>
              <w:right w:val="single" w:sz="8" w:space="0" w:color="000000"/>
            </w:tcBorders>
            <w:shd w:val="clear" w:color="auto" w:fill="auto"/>
            <w:noWrap/>
            <w:vAlign w:val="bottom"/>
            <w:hideMark/>
          </w:tcPr>
          <w:p w:rsidR="00FC5892" w:rsidRPr="00EF42B8" w:rsidRDefault="00FC5892" w:rsidP="00C209C7">
            <w:pPr>
              <w:widowControl/>
              <w:jc w:val="center"/>
              <w:rPr>
                <w:color w:val="000000"/>
              </w:rPr>
            </w:pPr>
            <w:r w:rsidRPr="00EF42B8">
              <w:rPr>
                <w:color w:val="000000"/>
              </w:rPr>
              <w:t>0,0</w:t>
            </w:r>
          </w:p>
        </w:tc>
        <w:tc>
          <w:tcPr>
            <w:tcW w:w="1418"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color w:val="000000"/>
              </w:rPr>
            </w:pPr>
            <w:r w:rsidRPr="00EF42B8">
              <w:rPr>
                <w:color w:val="000000"/>
              </w:rPr>
              <w:t>-3,9</w:t>
            </w:r>
          </w:p>
        </w:tc>
        <w:tc>
          <w:tcPr>
            <w:tcW w:w="1417"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color w:val="000000"/>
              </w:rPr>
            </w:pPr>
            <w:r w:rsidRPr="00EF42B8">
              <w:rPr>
                <w:color w:val="000000"/>
              </w:rPr>
              <w:t>-100,0</w:t>
            </w:r>
          </w:p>
        </w:tc>
      </w:tr>
      <w:tr w:rsidR="00FC5892" w:rsidRPr="00045F27" w:rsidTr="00C209C7">
        <w:trPr>
          <w:trHeight w:val="227"/>
        </w:trPr>
        <w:tc>
          <w:tcPr>
            <w:tcW w:w="3271" w:type="dxa"/>
            <w:tcBorders>
              <w:top w:val="nil"/>
              <w:left w:val="single" w:sz="8" w:space="0" w:color="000000"/>
              <w:bottom w:val="single" w:sz="8" w:space="0" w:color="000000"/>
              <w:right w:val="single" w:sz="8" w:space="0" w:color="000000"/>
            </w:tcBorders>
            <w:shd w:val="clear" w:color="auto" w:fill="auto"/>
            <w:vAlign w:val="bottom"/>
            <w:hideMark/>
          </w:tcPr>
          <w:p w:rsidR="00FC5892" w:rsidRPr="00EF42B8" w:rsidRDefault="00FC5892" w:rsidP="00C209C7">
            <w:pPr>
              <w:widowControl/>
              <w:rPr>
                <w:b/>
                <w:bCs/>
                <w:color w:val="000000"/>
              </w:rPr>
            </w:pPr>
            <w:r w:rsidRPr="00EF42B8">
              <w:rPr>
                <w:b/>
                <w:bCs/>
                <w:color w:val="000000"/>
              </w:rPr>
              <w:t>Итого:</w:t>
            </w:r>
          </w:p>
        </w:tc>
        <w:tc>
          <w:tcPr>
            <w:tcW w:w="850"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b/>
                <w:bCs/>
                <w:color w:val="000000"/>
              </w:rPr>
            </w:pPr>
            <w:r w:rsidRPr="00EF42B8">
              <w:rPr>
                <w:b/>
                <w:bCs/>
                <w:color w:val="000000"/>
              </w:rPr>
              <w:t>208.00</w:t>
            </w:r>
          </w:p>
        </w:tc>
        <w:tc>
          <w:tcPr>
            <w:tcW w:w="1134" w:type="dxa"/>
            <w:tcBorders>
              <w:top w:val="nil"/>
              <w:left w:val="nil"/>
              <w:bottom w:val="single" w:sz="8" w:space="0" w:color="000000"/>
              <w:right w:val="single" w:sz="8" w:space="0" w:color="000000"/>
            </w:tcBorders>
            <w:shd w:val="clear" w:color="auto" w:fill="auto"/>
            <w:noWrap/>
            <w:vAlign w:val="bottom"/>
            <w:hideMark/>
          </w:tcPr>
          <w:p w:rsidR="00FC5892" w:rsidRPr="00EF42B8" w:rsidRDefault="00FC5892" w:rsidP="00C209C7">
            <w:pPr>
              <w:widowControl/>
              <w:jc w:val="center"/>
              <w:rPr>
                <w:b/>
                <w:bCs/>
                <w:color w:val="000000"/>
              </w:rPr>
            </w:pPr>
            <w:r w:rsidRPr="00EF42B8">
              <w:rPr>
                <w:b/>
                <w:bCs/>
                <w:color w:val="000000"/>
              </w:rPr>
              <w:t>47,4</w:t>
            </w:r>
          </w:p>
        </w:tc>
        <w:tc>
          <w:tcPr>
            <w:tcW w:w="1134" w:type="dxa"/>
            <w:tcBorders>
              <w:top w:val="nil"/>
              <w:left w:val="nil"/>
              <w:bottom w:val="single" w:sz="8" w:space="0" w:color="000000"/>
              <w:right w:val="single" w:sz="8" w:space="0" w:color="000000"/>
            </w:tcBorders>
            <w:shd w:val="clear" w:color="auto" w:fill="auto"/>
            <w:noWrap/>
            <w:vAlign w:val="bottom"/>
            <w:hideMark/>
          </w:tcPr>
          <w:p w:rsidR="00FC5892" w:rsidRPr="00EF42B8" w:rsidRDefault="00FC5892" w:rsidP="00C209C7">
            <w:pPr>
              <w:widowControl/>
              <w:jc w:val="center"/>
              <w:rPr>
                <w:b/>
                <w:bCs/>
                <w:color w:val="000000"/>
              </w:rPr>
            </w:pPr>
            <w:r w:rsidRPr="00EF42B8">
              <w:rPr>
                <w:b/>
                <w:bCs/>
                <w:color w:val="000000"/>
              </w:rPr>
              <w:t>0,8</w:t>
            </w:r>
          </w:p>
        </w:tc>
        <w:tc>
          <w:tcPr>
            <w:tcW w:w="1418"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b/>
                <w:bCs/>
                <w:color w:val="000000"/>
              </w:rPr>
            </w:pPr>
            <w:r w:rsidRPr="00EF42B8">
              <w:rPr>
                <w:b/>
                <w:bCs/>
                <w:color w:val="000000"/>
              </w:rPr>
              <w:t>-46,6</w:t>
            </w:r>
          </w:p>
        </w:tc>
        <w:tc>
          <w:tcPr>
            <w:tcW w:w="1417"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b/>
                <w:bCs/>
                <w:color w:val="000000"/>
              </w:rPr>
            </w:pPr>
            <w:r w:rsidRPr="00EF42B8">
              <w:rPr>
                <w:b/>
                <w:bCs/>
                <w:color w:val="000000"/>
              </w:rPr>
              <w:t>-98,3</w:t>
            </w:r>
          </w:p>
        </w:tc>
      </w:tr>
      <w:tr w:rsidR="00FC5892" w:rsidRPr="00045F27" w:rsidTr="00C209C7">
        <w:trPr>
          <w:trHeight w:val="319"/>
        </w:trPr>
        <w:tc>
          <w:tcPr>
            <w:tcW w:w="3271" w:type="dxa"/>
            <w:tcBorders>
              <w:top w:val="nil"/>
              <w:left w:val="single" w:sz="8" w:space="0" w:color="000000"/>
              <w:bottom w:val="single" w:sz="8" w:space="0" w:color="000000"/>
              <w:right w:val="single" w:sz="8" w:space="0" w:color="000000"/>
            </w:tcBorders>
            <w:shd w:val="clear" w:color="auto" w:fill="auto"/>
            <w:vAlign w:val="bottom"/>
            <w:hideMark/>
          </w:tcPr>
          <w:p w:rsidR="00FC5892" w:rsidRPr="00EF42B8" w:rsidRDefault="00FC5892" w:rsidP="00C209C7">
            <w:pPr>
              <w:widowControl/>
              <w:rPr>
                <w:color w:val="000000"/>
              </w:rPr>
            </w:pPr>
            <w:r w:rsidRPr="00EF42B8">
              <w:rPr>
                <w:color w:val="000000"/>
              </w:rPr>
              <w:t>Расчеты по заработной плате</w:t>
            </w:r>
          </w:p>
        </w:tc>
        <w:tc>
          <w:tcPr>
            <w:tcW w:w="850"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color w:val="000000"/>
              </w:rPr>
            </w:pPr>
            <w:r w:rsidRPr="00EF42B8">
              <w:rPr>
                <w:color w:val="000000"/>
              </w:rPr>
              <w:t>302.11</w:t>
            </w:r>
          </w:p>
        </w:tc>
        <w:tc>
          <w:tcPr>
            <w:tcW w:w="1134" w:type="dxa"/>
            <w:tcBorders>
              <w:top w:val="nil"/>
              <w:left w:val="nil"/>
              <w:bottom w:val="single" w:sz="8" w:space="0" w:color="000000"/>
              <w:right w:val="single" w:sz="8" w:space="0" w:color="000000"/>
            </w:tcBorders>
            <w:shd w:val="clear" w:color="auto" w:fill="auto"/>
            <w:noWrap/>
            <w:vAlign w:val="bottom"/>
            <w:hideMark/>
          </w:tcPr>
          <w:p w:rsidR="00FC5892" w:rsidRPr="00EF42B8" w:rsidRDefault="00FC5892" w:rsidP="00C209C7">
            <w:pPr>
              <w:widowControl/>
              <w:jc w:val="center"/>
              <w:rPr>
                <w:color w:val="000000"/>
              </w:rPr>
            </w:pPr>
            <w:r w:rsidRPr="00EF42B8">
              <w:rPr>
                <w:color w:val="000000"/>
              </w:rPr>
              <w:t>0,0</w:t>
            </w:r>
          </w:p>
        </w:tc>
        <w:tc>
          <w:tcPr>
            <w:tcW w:w="1134" w:type="dxa"/>
            <w:tcBorders>
              <w:top w:val="nil"/>
              <w:left w:val="nil"/>
              <w:bottom w:val="single" w:sz="8" w:space="0" w:color="000000"/>
              <w:right w:val="single" w:sz="8" w:space="0" w:color="000000"/>
            </w:tcBorders>
            <w:shd w:val="clear" w:color="auto" w:fill="auto"/>
            <w:noWrap/>
            <w:vAlign w:val="bottom"/>
            <w:hideMark/>
          </w:tcPr>
          <w:p w:rsidR="00FC5892" w:rsidRPr="00EF42B8" w:rsidRDefault="00FC5892" w:rsidP="00C209C7">
            <w:pPr>
              <w:widowControl/>
              <w:jc w:val="center"/>
              <w:rPr>
                <w:color w:val="000000"/>
              </w:rPr>
            </w:pPr>
            <w:r w:rsidRPr="00EF42B8">
              <w:rPr>
                <w:color w:val="000000"/>
              </w:rPr>
              <w:t>28,3</w:t>
            </w:r>
          </w:p>
        </w:tc>
        <w:tc>
          <w:tcPr>
            <w:tcW w:w="1418"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color w:val="000000"/>
              </w:rPr>
            </w:pPr>
            <w:r w:rsidRPr="00EF42B8">
              <w:rPr>
                <w:color w:val="000000"/>
              </w:rPr>
              <w:t>28,3</w:t>
            </w:r>
          </w:p>
        </w:tc>
        <w:tc>
          <w:tcPr>
            <w:tcW w:w="1417"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color w:val="000000"/>
              </w:rPr>
            </w:pPr>
            <w:r w:rsidRPr="00EF42B8">
              <w:rPr>
                <w:color w:val="000000"/>
              </w:rPr>
              <w:t>100,0</w:t>
            </w:r>
          </w:p>
        </w:tc>
      </w:tr>
      <w:tr w:rsidR="00FC5892" w:rsidRPr="00045F27" w:rsidTr="00C209C7">
        <w:trPr>
          <w:trHeight w:val="356"/>
        </w:trPr>
        <w:tc>
          <w:tcPr>
            <w:tcW w:w="3271" w:type="dxa"/>
            <w:tcBorders>
              <w:top w:val="nil"/>
              <w:left w:val="single" w:sz="8" w:space="0" w:color="000000"/>
              <w:bottom w:val="single" w:sz="8" w:space="0" w:color="000000"/>
              <w:right w:val="single" w:sz="8" w:space="0" w:color="000000"/>
            </w:tcBorders>
            <w:shd w:val="clear" w:color="auto" w:fill="auto"/>
            <w:vAlign w:val="bottom"/>
            <w:hideMark/>
          </w:tcPr>
          <w:p w:rsidR="00FC5892" w:rsidRPr="00EF42B8" w:rsidRDefault="00FC5892" w:rsidP="00C209C7">
            <w:pPr>
              <w:widowControl/>
              <w:rPr>
                <w:color w:val="000000"/>
              </w:rPr>
            </w:pPr>
            <w:r w:rsidRPr="00EF42B8">
              <w:rPr>
                <w:color w:val="000000"/>
              </w:rPr>
              <w:t>Расчеты по начислениям на выплаты по оплате труда</w:t>
            </w:r>
          </w:p>
        </w:tc>
        <w:tc>
          <w:tcPr>
            <w:tcW w:w="850"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color w:val="000000"/>
              </w:rPr>
            </w:pPr>
            <w:r w:rsidRPr="00EF42B8">
              <w:rPr>
                <w:color w:val="000000"/>
              </w:rPr>
              <w:t>302.13</w:t>
            </w:r>
          </w:p>
        </w:tc>
        <w:tc>
          <w:tcPr>
            <w:tcW w:w="1134" w:type="dxa"/>
            <w:tcBorders>
              <w:top w:val="nil"/>
              <w:left w:val="nil"/>
              <w:bottom w:val="single" w:sz="8" w:space="0" w:color="000000"/>
              <w:right w:val="single" w:sz="8" w:space="0" w:color="000000"/>
            </w:tcBorders>
            <w:shd w:val="clear" w:color="auto" w:fill="auto"/>
            <w:noWrap/>
            <w:vAlign w:val="bottom"/>
            <w:hideMark/>
          </w:tcPr>
          <w:p w:rsidR="00FC5892" w:rsidRPr="00EF42B8" w:rsidRDefault="00FC5892" w:rsidP="00C209C7">
            <w:pPr>
              <w:widowControl/>
              <w:jc w:val="center"/>
              <w:rPr>
                <w:color w:val="000000"/>
              </w:rPr>
            </w:pPr>
            <w:r w:rsidRPr="00EF42B8">
              <w:rPr>
                <w:color w:val="000000"/>
              </w:rPr>
              <w:t>85,5</w:t>
            </w:r>
          </w:p>
        </w:tc>
        <w:tc>
          <w:tcPr>
            <w:tcW w:w="1134" w:type="dxa"/>
            <w:tcBorders>
              <w:top w:val="nil"/>
              <w:left w:val="nil"/>
              <w:bottom w:val="single" w:sz="8" w:space="0" w:color="000000"/>
              <w:right w:val="single" w:sz="8" w:space="0" w:color="000000"/>
            </w:tcBorders>
            <w:shd w:val="clear" w:color="auto" w:fill="auto"/>
            <w:noWrap/>
            <w:vAlign w:val="bottom"/>
            <w:hideMark/>
          </w:tcPr>
          <w:p w:rsidR="00FC5892" w:rsidRPr="00EF42B8" w:rsidRDefault="00FC5892" w:rsidP="00C209C7">
            <w:pPr>
              <w:widowControl/>
              <w:jc w:val="center"/>
              <w:rPr>
                <w:color w:val="000000"/>
              </w:rPr>
            </w:pPr>
            <w:r w:rsidRPr="00EF42B8">
              <w:rPr>
                <w:color w:val="000000"/>
              </w:rPr>
              <w:t>0,0</w:t>
            </w:r>
          </w:p>
        </w:tc>
        <w:tc>
          <w:tcPr>
            <w:tcW w:w="1418"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color w:val="000000"/>
              </w:rPr>
            </w:pPr>
            <w:r w:rsidRPr="00EF42B8">
              <w:rPr>
                <w:color w:val="000000"/>
              </w:rPr>
              <w:t>-85,5</w:t>
            </w:r>
          </w:p>
        </w:tc>
        <w:tc>
          <w:tcPr>
            <w:tcW w:w="1417"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color w:val="000000"/>
              </w:rPr>
            </w:pPr>
            <w:r w:rsidRPr="00EF42B8">
              <w:rPr>
                <w:color w:val="000000"/>
              </w:rPr>
              <w:t>-100,0</w:t>
            </w:r>
          </w:p>
        </w:tc>
      </w:tr>
      <w:tr w:rsidR="00FC5892" w:rsidRPr="00045F27" w:rsidTr="00C209C7">
        <w:trPr>
          <w:trHeight w:val="255"/>
        </w:trPr>
        <w:tc>
          <w:tcPr>
            <w:tcW w:w="3271" w:type="dxa"/>
            <w:tcBorders>
              <w:top w:val="nil"/>
              <w:left w:val="single" w:sz="8" w:space="0" w:color="000000"/>
              <w:bottom w:val="single" w:sz="8" w:space="0" w:color="000000"/>
              <w:right w:val="single" w:sz="8" w:space="0" w:color="000000"/>
            </w:tcBorders>
            <w:shd w:val="clear" w:color="auto" w:fill="auto"/>
            <w:vAlign w:val="bottom"/>
            <w:hideMark/>
          </w:tcPr>
          <w:p w:rsidR="00FC5892" w:rsidRPr="00EF42B8" w:rsidRDefault="00FC5892" w:rsidP="00C209C7">
            <w:pPr>
              <w:widowControl/>
              <w:rPr>
                <w:color w:val="000000"/>
              </w:rPr>
            </w:pPr>
            <w:r w:rsidRPr="00EF42B8">
              <w:rPr>
                <w:color w:val="000000"/>
              </w:rPr>
              <w:t>Расчеты по коммунальным услугам</w:t>
            </w:r>
          </w:p>
        </w:tc>
        <w:tc>
          <w:tcPr>
            <w:tcW w:w="850"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color w:val="000000"/>
              </w:rPr>
            </w:pPr>
            <w:r w:rsidRPr="00EF42B8">
              <w:rPr>
                <w:color w:val="000000"/>
              </w:rPr>
              <w:t>302.23</w:t>
            </w:r>
          </w:p>
        </w:tc>
        <w:tc>
          <w:tcPr>
            <w:tcW w:w="1134" w:type="dxa"/>
            <w:tcBorders>
              <w:top w:val="nil"/>
              <w:left w:val="nil"/>
              <w:bottom w:val="single" w:sz="8" w:space="0" w:color="000000"/>
              <w:right w:val="single" w:sz="8" w:space="0" w:color="000000"/>
            </w:tcBorders>
            <w:shd w:val="clear" w:color="auto" w:fill="auto"/>
            <w:noWrap/>
            <w:vAlign w:val="bottom"/>
            <w:hideMark/>
          </w:tcPr>
          <w:p w:rsidR="00FC5892" w:rsidRPr="00EF42B8" w:rsidRDefault="00FC5892" w:rsidP="00C209C7">
            <w:pPr>
              <w:widowControl/>
              <w:jc w:val="center"/>
              <w:rPr>
                <w:color w:val="000000"/>
              </w:rPr>
            </w:pPr>
            <w:r w:rsidRPr="00EF42B8">
              <w:rPr>
                <w:color w:val="000000"/>
              </w:rPr>
              <w:t>2,0</w:t>
            </w:r>
          </w:p>
        </w:tc>
        <w:tc>
          <w:tcPr>
            <w:tcW w:w="1134" w:type="dxa"/>
            <w:tcBorders>
              <w:top w:val="nil"/>
              <w:left w:val="nil"/>
              <w:bottom w:val="single" w:sz="8" w:space="0" w:color="000000"/>
              <w:right w:val="single" w:sz="8" w:space="0" w:color="000000"/>
            </w:tcBorders>
            <w:shd w:val="clear" w:color="auto" w:fill="auto"/>
            <w:noWrap/>
            <w:vAlign w:val="bottom"/>
            <w:hideMark/>
          </w:tcPr>
          <w:p w:rsidR="00FC5892" w:rsidRPr="00EF42B8" w:rsidRDefault="00FC5892" w:rsidP="00C209C7">
            <w:pPr>
              <w:widowControl/>
              <w:jc w:val="center"/>
              <w:rPr>
                <w:color w:val="000000"/>
              </w:rPr>
            </w:pPr>
            <w:r w:rsidRPr="00EF42B8">
              <w:rPr>
                <w:color w:val="000000"/>
              </w:rPr>
              <w:t>5,1</w:t>
            </w:r>
          </w:p>
        </w:tc>
        <w:tc>
          <w:tcPr>
            <w:tcW w:w="1418"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color w:val="000000"/>
              </w:rPr>
            </w:pPr>
            <w:r w:rsidRPr="00EF42B8">
              <w:rPr>
                <w:color w:val="000000"/>
              </w:rPr>
              <w:t>3,2</w:t>
            </w:r>
          </w:p>
        </w:tc>
        <w:tc>
          <w:tcPr>
            <w:tcW w:w="1417"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color w:val="000000"/>
              </w:rPr>
            </w:pPr>
            <w:r w:rsidRPr="00EF42B8">
              <w:rPr>
                <w:color w:val="000000"/>
              </w:rPr>
              <w:t>161,3</w:t>
            </w:r>
          </w:p>
        </w:tc>
      </w:tr>
      <w:tr w:rsidR="00FC5892" w:rsidRPr="00045F27" w:rsidTr="00C209C7">
        <w:trPr>
          <w:trHeight w:val="309"/>
        </w:trPr>
        <w:tc>
          <w:tcPr>
            <w:tcW w:w="3271" w:type="dxa"/>
            <w:tcBorders>
              <w:top w:val="nil"/>
              <w:left w:val="single" w:sz="8" w:space="0" w:color="000000"/>
              <w:bottom w:val="single" w:sz="8" w:space="0" w:color="000000"/>
              <w:right w:val="single" w:sz="8" w:space="0" w:color="000000"/>
            </w:tcBorders>
            <w:shd w:val="clear" w:color="auto" w:fill="auto"/>
            <w:vAlign w:val="bottom"/>
            <w:hideMark/>
          </w:tcPr>
          <w:p w:rsidR="00FC5892" w:rsidRPr="00EF42B8" w:rsidRDefault="00FC5892" w:rsidP="00C209C7">
            <w:pPr>
              <w:widowControl/>
              <w:rPr>
                <w:color w:val="000000"/>
              </w:rPr>
            </w:pPr>
            <w:r w:rsidRPr="00EF42B8">
              <w:rPr>
                <w:color w:val="000000"/>
              </w:rPr>
              <w:t>Расчеты по прочим работам, услугам</w:t>
            </w:r>
          </w:p>
        </w:tc>
        <w:tc>
          <w:tcPr>
            <w:tcW w:w="850"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color w:val="000000"/>
              </w:rPr>
            </w:pPr>
            <w:r w:rsidRPr="00EF42B8">
              <w:rPr>
                <w:color w:val="000000"/>
              </w:rPr>
              <w:t>302.26</w:t>
            </w:r>
          </w:p>
        </w:tc>
        <w:tc>
          <w:tcPr>
            <w:tcW w:w="1134" w:type="dxa"/>
            <w:tcBorders>
              <w:top w:val="nil"/>
              <w:left w:val="nil"/>
              <w:bottom w:val="single" w:sz="8" w:space="0" w:color="000000"/>
              <w:right w:val="single" w:sz="8" w:space="0" w:color="000000"/>
            </w:tcBorders>
            <w:shd w:val="clear" w:color="auto" w:fill="auto"/>
            <w:noWrap/>
            <w:vAlign w:val="bottom"/>
            <w:hideMark/>
          </w:tcPr>
          <w:p w:rsidR="00FC5892" w:rsidRPr="00EF42B8" w:rsidRDefault="00FC5892" w:rsidP="00C209C7">
            <w:pPr>
              <w:widowControl/>
              <w:jc w:val="center"/>
              <w:rPr>
                <w:color w:val="000000"/>
              </w:rPr>
            </w:pPr>
            <w:r w:rsidRPr="00EF42B8">
              <w:rPr>
                <w:color w:val="000000"/>
              </w:rPr>
              <w:t>7,0</w:t>
            </w:r>
          </w:p>
        </w:tc>
        <w:tc>
          <w:tcPr>
            <w:tcW w:w="1134" w:type="dxa"/>
            <w:tcBorders>
              <w:top w:val="nil"/>
              <w:left w:val="nil"/>
              <w:bottom w:val="single" w:sz="8" w:space="0" w:color="000000"/>
              <w:right w:val="single" w:sz="8" w:space="0" w:color="000000"/>
            </w:tcBorders>
            <w:shd w:val="clear" w:color="auto" w:fill="auto"/>
            <w:noWrap/>
            <w:vAlign w:val="bottom"/>
            <w:hideMark/>
          </w:tcPr>
          <w:p w:rsidR="00FC5892" w:rsidRPr="00EF42B8" w:rsidRDefault="00FC5892" w:rsidP="00C209C7">
            <w:pPr>
              <w:widowControl/>
              <w:jc w:val="center"/>
              <w:rPr>
                <w:color w:val="000000"/>
              </w:rPr>
            </w:pPr>
            <w:r w:rsidRPr="00EF42B8">
              <w:rPr>
                <w:color w:val="000000"/>
              </w:rPr>
              <w:t>0,0</w:t>
            </w:r>
          </w:p>
        </w:tc>
        <w:tc>
          <w:tcPr>
            <w:tcW w:w="1418"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color w:val="000000"/>
              </w:rPr>
            </w:pPr>
            <w:r w:rsidRPr="00EF42B8">
              <w:rPr>
                <w:color w:val="000000"/>
              </w:rPr>
              <w:t>-7,0</w:t>
            </w:r>
          </w:p>
        </w:tc>
        <w:tc>
          <w:tcPr>
            <w:tcW w:w="1417"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color w:val="000000"/>
              </w:rPr>
            </w:pPr>
            <w:r w:rsidRPr="00EF42B8">
              <w:rPr>
                <w:color w:val="000000"/>
              </w:rPr>
              <w:t>-100,0</w:t>
            </w:r>
          </w:p>
        </w:tc>
      </w:tr>
      <w:tr w:rsidR="00FC5892" w:rsidRPr="00045F27" w:rsidTr="00C209C7">
        <w:trPr>
          <w:trHeight w:val="346"/>
        </w:trPr>
        <w:tc>
          <w:tcPr>
            <w:tcW w:w="3271" w:type="dxa"/>
            <w:tcBorders>
              <w:top w:val="nil"/>
              <w:left w:val="single" w:sz="8" w:space="0" w:color="000000"/>
              <w:bottom w:val="single" w:sz="8" w:space="0" w:color="000000"/>
              <w:right w:val="single" w:sz="8" w:space="0" w:color="000000"/>
            </w:tcBorders>
            <w:shd w:val="clear" w:color="auto" w:fill="auto"/>
            <w:vAlign w:val="bottom"/>
            <w:hideMark/>
          </w:tcPr>
          <w:p w:rsidR="00FC5892" w:rsidRPr="00EF42B8" w:rsidRDefault="00FC5892" w:rsidP="00C209C7">
            <w:pPr>
              <w:widowControl/>
              <w:rPr>
                <w:color w:val="000000"/>
              </w:rPr>
            </w:pPr>
            <w:r w:rsidRPr="00EF42B8">
              <w:rPr>
                <w:color w:val="000000"/>
              </w:rPr>
              <w:t>Расчеты по приобретению материальных запасов</w:t>
            </w:r>
          </w:p>
        </w:tc>
        <w:tc>
          <w:tcPr>
            <w:tcW w:w="850"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color w:val="000000"/>
              </w:rPr>
            </w:pPr>
            <w:r w:rsidRPr="00EF42B8">
              <w:rPr>
                <w:color w:val="000000"/>
              </w:rPr>
              <w:t>302.34</w:t>
            </w:r>
          </w:p>
        </w:tc>
        <w:tc>
          <w:tcPr>
            <w:tcW w:w="1134" w:type="dxa"/>
            <w:tcBorders>
              <w:top w:val="nil"/>
              <w:left w:val="nil"/>
              <w:bottom w:val="single" w:sz="8" w:space="0" w:color="000000"/>
              <w:right w:val="single" w:sz="8" w:space="0" w:color="000000"/>
            </w:tcBorders>
            <w:shd w:val="clear" w:color="auto" w:fill="auto"/>
            <w:noWrap/>
            <w:vAlign w:val="bottom"/>
            <w:hideMark/>
          </w:tcPr>
          <w:p w:rsidR="00FC5892" w:rsidRPr="00EF42B8" w:rsidRDefault="00FC5892" w:rsidP="00C209C7">
            <w:pPr>
              <w:widowControl/>
              <w:jc w:val="center"/>
              <w:rPr>
                <w:color w:val="000000"/>
              </w:rPr>
            </w:pPr>
            <w:r w:rsidRPr="00EF42B8">
              <w:rPr>
                <w:color w:val="000000"/>
              </w:rPr>
              <w:t>13,0</w:t>
            </w:r>
          </w:p>
        </w:tc>
        <w:tc>
          <w:tcPr>
            <w:tcW w:w="1134" w:type="dxa"/>
            <w:tcBorders>
              <w:top w:val="nil"/>
              <w:left w:val="nil"/>
              <w:bottom w:val="single" w:sz="8" w:space="0" w:color="000000"/>
              <w:right w:val="single" w:sz="8" w:space="0" w:color="000000"/>
            </w:tcBorders>
            <w:shd w:val="clear" w:color="auto" w:fill="auto"/>
            <w:noWrap/>
            <w:vAlign w:val="bottom"/>
            <w:hideMark/>
          </w:tcPr>
          <w:p w:rsidR="00FC5892" w:rsidRPr="00EF42B8" w:rsidRDefault="00FC5892" w:rsidP="00C209C7">
            <w:pPr>
              <w:widowControl/>
              <w:jc w:val="center"/>
              <w:rPr>
                <w:color w:val="000000"/>
              </w:rPr>
            </w:pPr>
            <w:r w:rsidRPr="00EF42B8">
              <w:rPr>
                <w:color w:val="000000"/>
              </w:rPr>
              <w:t>11,8</w:t>
            </w:r>
          </w:p>
        </w:tc>
        <w:tc>
          <w:tcPr>
            <w:tcW w:w="1418"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color w:val="000000"/>
              </w:rPr>
            </w:pPr>
            <w:r w:rsidRPr="00EF42B8">
              <w:rPr>
                <w:color w:val="000000"/>
              </w:rPr>
              <w:t>-1,2</w:t>
            </w:r>
          </w:p>
        </w:tc>
        <w:tc>
          <w:tcPr>
            <w:tcW w:w="1417"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color w:val="000000"/>
              </w:rPr>
            </w:pPr>
            <w:r w:rsidRPr="00EF42B8">
              <w:rPr>
                <w:color w:val="000000"/>
              </w:rPr>
              <w:t>-9,2</w:t>
            </w:r>
          </w:p>
        </w:tc>
      </w:tr>
      <w:tr w:rsidR="00FC5892" w:rsidRPr="00045F27" w:rsidTr="00C209C7">
        <w:trPr>
          <w:trHeight w:val="247"/>
        </w:trPr>
        <w:tc>
          <w:tcPr>
            <w:tcW w:w="3271" w:type="dxa"/>
            <w:tcBorders>
              <w:top w:val="nil"/>
              <w:left w:val="single" w:sz="8" w:space="0" w:color="000000"/>
              <w:bottom w:val="single" w:sz="8" w:space="0" w:color="000000"/>
              <w:right w:val="single" w:sz="8" w:space="0" w:color="000000"/>
            </w:tcBorders>
            <w:shd w:val="clear" w:color="auto" w:fill="auto"/>
            <w:vAlign w:val="bottom"/>
            <w:hideMark/>
          </w:tcPr>
          <w:p w:rsidR="00FC5892" w:rsidRPr="00EF42B8" w:rsidRDefault="00FC5892" w:rsidP="00C209C7">
            <w:pPr>
              <w:widowControl/>
              <w:rPr>
                <w:b/>
                <w:bCs/>
                <w:color w:val="000000"/>
              </w:rPr>
            </w:pPr>
            <w:r w:rsidRPr="00EF42B8">
              <w:rPr>
                <w:b/>
                <w:bCs/>
                <w:color w:val="000000"/>
              </w:rPr>
              <w:t>Итого:</w:t>
            </w:r>
          </w:p>
        </w:tc>
        <w:tc>
          <w:tcPr>
            <w:tcW w:w="850"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b/>
                <w:bCs/>
                <w:color w:val="000000"/>
              </w:rPr>
            </w:pPr>
            <w:r w:rsidRPr="00EF42B8">
              <w:rPr>
                <w:b/>
                <w:bCs/>
                <w:color w:val="000000"/>
              </w:rPr>
              <w:t>302.00</w:t>
            </w:r>
          </w:p>
        </w:tc>
        <w:tc>
          <w:tcPr>
            <w:tcW w:w="1134" w:type="dxa"/>
            <w:tcBorders>
              <w:top w:val="nil"/>
              <w:left w:val="nil"/>
              <w:bottom w:val="single" w:sz="8" w:space="0" w:color="000000"/>
              <w:right w:val="single" w:sz="8" w:space="0" w:color="000000"/>
            </w:tcBorders>
            <w:shd w:val="clear" w:color="auto" w:fill="auto"/>
            <w:noWrap/>
            <w:vAlign w:val="bottom"/>
            <w:hideMark/>
          </w:tcPr>
          <w:p w:rsidR="00FC5892" w:rsidRPr="00EF42B8" w:rsidRDefault="00FC5892" w:rsidP="00C209C7">
            <w:pPr>
              <w:widowControl/>
              <w:jc w:val="center"/>
              <w:rPr>
                <w:b/>
                <w:bCs/>
                <w:color w:val="000000"/>
              </w:rPr>
            </w:pPr>
            <w:r w:rsidRPr="00EF42B8">
              <w:rPr>
                <w:b/>
                <w:bCs/>
                <w:color w:val="000000"/>
              </w:rPr>
              <w:t>107,5</w:t>
            </w:r>
          </w:p>
        </w:tc>
        <w:tc>
          <w:tcPr>
            <w:tcW w:w="1134" w:type="dxa"/>
            <w:tcBorders>
              <w:top w:val="nil"/>
              <w:left w:val="nil"/>
              <w:bottom w:val="single" w:sz="8" w:space="0" w:color="000000"/>
              <w:right w:val="single" w:sz="8" w:space="0" w:color="000000"/>
            </w:tcBorders>
            <w:shd w:val="clear" w:color="auto" w:fill="auto"/>
            <w:noWrap/>
            <w:vAlign w:val="bottom"/>
            <w:hideMark/>
          </w:tcPr>
          <w:p w:rsidR="00FC5892" w:rsidRPr="00EF42B8" w:rsidRDefault="00FC5892" w:rsidP="00C209C7">
            <w:pPr>
              <w:widowControl/>
              <w:jc w:val="center"/>
              <w:rPr>
                <w:b/>
                <w:bCs/>
                <w:color w:val="000000"/>
              </w:rPr>
            </w:pPr>
            <w:r w:rsidRPr="00EF42B8">
              <w:rPr>
                <w:b/>
                <w:bCs/>
                <w:color w:val="000000"/>
              </w:rPr>
              <w:t>45,2</w:t>
            </w:r>
          </w:p>
        </w:tc>
        <w:tc>
          <w:tcPr>
            <w:tcW w:w="1418"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b/>
                <w:bCs/>
                <w:color w:val="000000"/>
              </w:rPr>
            </w:pPr>
            <w:r w:rsidRPr="00EF42B8">
              <w:rPr>
                <w:b/>
                <w:bCs/>
                <w:color w:val="000000"/>
              </w:rPr>
              <w:t>-62,3</w:t>
            </w:r>
          </w:p>
        </w:tc>
        <w:tc>
          <w:tcPr>
            <w:tcW w:w="1417"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b/>
                <w:bCs/>
                <w:color w:val="000000"/>
              </w:rPr>
            </w:pPr>
            <w:r w:rsidRPr="00EF42B8">
              <w:rPr>
                <w:b/>
                <w:bCs/>
                <w:color w:val="000000"/>
              </w:rPr>
              <w:t>-57,9</w:t>
            </w:r>
          </w:p>
        </w:tc>
      </w:tr>
      <w:tr w:rsidR="00FC5892" w:rsidRPr="00045F27" w:rsidTr="00C209C7">
        <w:trPr>
          <w:trHeight w:val="211"/>
        </w:trPr>
        <w:tc>
          <w:tcPr>
            <w:tcW w:w="3271" w:type="dxa"/>
            <w:tcBorders>
              <w:top w:val="nil"/>
              <w:left w:val="single" w:sz="8" w:space="0" w:color="000000"/>
              <w:bottom w:val="single" w:sz="8" w:space="0" w:color="000000"/>
              <w:right w:val="single" w:sz="8" w:space="0" w:color="000000"/>
            </w:tcBorders>
            <w:shd w:val="clear" w:color="000000" w:fill="FFFFFF"/>
            <w:hideMark/>
          </w:tcPr>
          <w:p w:rsidR="00FC5892" w:rsidRPr="00EF42B8" w:rsidRDefault="00FC5892" w:rsidP="00C209C7">
            <w:pPr>
              <w:widowControl/>
              <w:rPr>
                <w:color w:val="000000"/>
              </w:rPr>
            </w:pPr>
            <w:r w:rsidRPr="00EF42B8">
              <w:rPr>
                <w:color w:val="000000"/>
              </w:rPr>
              <w:t>Расчеты по налогу на доходы физических лиц</w:t>
            </w:r>
          </w:p>
        </w:tc>
        <w:tc>
          <w:tcPr>
            <w:tcW w:w="850"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color w:val="000000"/>
              </w:rPr>
            </w:pPr>
            <w:r w:rsidRPr="00EF42B8">
              <w:rPr>
                <w:color w:val="000000"/>
              </w:rPr>
              <w:t>303.01</w:t>
            </w:r>
          </w:p>
        </w:tc>
        <w:tc>
          <w:tcPr>
            <w:tcW w:w="1134" w:type="dxa"/>
            <w:tcBorders>
              <w:top w:val="nil"/>
              <w:left w:val="nil"/>
              <w:bottom w:val="single" w:sz="8" w:space="0" w:color="000000"/>
              <w:right w:val="single" w:sz="8" w:space="0" w:color="000000"/>
            </w:tcBorders>
            <w:shd w:val="clear" w:color="auto" w:fill="auto"/>
            <w:noWrap/>
            <w:vAlign w:val="bottom"/>
            <w:hideMark/>
          </w:tcPr>
          <w:p w:rsidR="00FC5892" w:rsidRPr="00EF42B8" w:rsidRDefault="00FC5892" w:rsidP="00C209C7">
            <w:pPr>
              <w:widowControl/>
              <w:jc w:val="center"/>
              <w:rPr>
                <w:color w:val="000000"/>
              </w:rPr>
            </w:pPr>
            <w:r w:rsidRPr="00EF42B8">
              <w:rPr>
                <w:color w:val="000000"/>
              </w:rPr>
              <w:t>45,2</w:t>
            </w:r>
          </w:p>
        </w:tc>
        <w:tc>
          <w:tcPr>
            <w:tcW w:w="1134" w:type="dxa"/>
            <w:tcBorders>
              <w:top w:val="nil"/>
              <w:left w:val="nil"/>
              <w:bottom w:val="single" w:sz="8" w:space="0" w:color="000000"/>
              <w:right w:val="single" w:sz="8" w:space="0" w:color="000000"/>
            </w:tcBorders>
            <w:shd w:val="clear" w:color="auto" w:fill="auto"/>
            <w:noWrap/>
            <w:vAlign w:val="bottom"/>
            <w:hideMark/>
          </w:tcPr>
          <w:p w:rsidR="00FC5892" w:rsidRPr="00EF42B8" w:rsidRDefault="00FC5892" w:rsidP="00C209C7">
            <w:pPr>
              <w:widowControl/>
              <w:jc w:val="center"/>
              <w:rPr>
                <w:color w:val="000000"/>
              </w:rPr>
            </w:pPr>
            <w:r w:rsidRPr="00EF42B8">
              <w:rPr>
                <w:color w:val="000000"/>
              </w:rPr>
              <w:t>1,8</w:t>
            </w:r>
          </w:p>
        </w:tc>
        <w:tc>
          <w:tcPr>
            <w:tcW w:w="1418"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color w:val="000000"/>
              </w:rPr>
            </w:pPr>
            <w:r w:rsidRPr="00EF42B8">
              <w:rPr>
                <w:color w:val="000000"/>
              </w:rPr>
              <w:t>-43,5</w:t>
            </w:r>
          </w:p>
        </w:tc>
        <w:tc>
          <w:tcPr>
            <w:tcW w:w="1417"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color w:val="000000"/>
              </w:rPr>
            </w:pPr>
            <w:r w:rsidRPr="00EF42B8">
              <w:rPr>
                <w:color w:val="000000"/>
              </w:rPr>
              <w:t>-96,1</w:t>
            </w:r>
          </w:p>
        </w:tc>
      </w:tr>
      <w:tr w:rsidR="00FC5892" w:rsidRPr="00045F27" w:rsidTr="00C209C7">
        <w:trPr>
          <w:trHeight w:val="621"/>
        </w:trPr>
        <w:tc>
          <w:tcPr>
            <w:tcW w:w="3271" w:type="dxa"/>
            <w:tcBorders>
              <w:top w:val="nil"/>
              <w:left w:val="single" w:sz="8" w:space="0" w:color="000000"/>
              <w:bottom w:val="single" w:sz="8" w:space="0" w:color="000000"/>
              <w:right w:val="single" w:sz="8" w:space="0" w:color="000000"/>
            </w:tcBorders>
            <w:shd w:val="clear" w:color="000000" w:fill="FFFFFF"/>
            <w:hideMark/>
          </w:tcPr>
          <w:p w:rsidR="00FC5892" w:rsidRPr="00EF42B8" w:rsidRDefault="00FC5892" w:rsidP="00C209C7">
            <w:pPr>
              <w:widowControl/>
              <w:rPr>
                <w:color w:val="000000"/>
              </w:rPr>
            </w:pPr>
            <w:r w:rsidRPr="00EF42B8">
              <w:rPr>
                <w:color w:val="00000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850"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color w:val="000000"/>
              </w:rPr>
            </w:pPr>
            <w:r w:rsidRPr="00EF42B8">
              <w:rPr>
                <w:color w:val="000000"/>
              </w:rPr>
              <w:t>303.02</w:t>
            </w:r>
          </w:p>
        </w:tc>
        <w:tc>
          <w:tcPr>
            <w:tcW w:w="1134" w:type="dxa"/>
            <w:tcBorders>
              <w:top w:val="nil"/>
              <w:left w:val="nil"/>
              <w:bottom w:val="single" w:sz="8" w:space="0" w:color="000000"/>
              <w:right w:val="single" w:sz="8" w:space="0" w:color="000000"/>
            </w:tcBorders>
            <w:shd w:val="clear" w:color="auto" w:fill="auto"/>
            <w:noWrap/>
            <w:vAlign w:val="bottom"/>
            <w:hideMark/>
          </w:tcPr>
          <w:p w:rsidR="00FC5892" w:rsidRPr="00EF42B8" w:rsidRDefault="00FC5892" w:rsidP="00C209C7">
            <w:pPr>
              <w:widowControl/>
              <w:jc w:val="center"/>
              <w:rPr>
                <w:color w:val="000000"/>
              </w:rPr>
            </w:pPr>
            <w:r w:rsidRPr="00EF42B8">
              <w:rPr>
                <w:color w:val="000000"/>
              </w:rPr>
              <w:t>0,0</w:t>
            </w:r>
          </w:p>
        </w:tc>
        <w:tc>
          <w:tcPr>
            <w:tcW w:w="1134" w:type="dxa"/>
            <w:tcBorders>
              <w:top w:val="nil"/>
              <w:left w:val="nil"/>
              <w:bottom w:val="single" w:sz="8" w:space="0" w:color="000000"/>
              <w:right w:val="single" w:sz="8" w:space="0" w:color="000000"/>
            </w:tcBorders>
            <w:shd w:val="clear" w:color="auto" w:fill="auto"/>
            <w:noWrap/>
            <w:vAlign w:val="bottom"/>
            <w:hideMark/>
          </w:tcPr>
          <w:p w:rsidR="00FC5892" w:rsidRPr="00EF42B8" w:rsidRDefault="00FC5892" w:rsidP="00C209C7">
            <w:pPr>
              <w:widowControl/>
              <w:jc w:val="center"/>
              <w:rPr>
                <w:color w:val="000000"/>
              </w:rPr>
            </w:pPr>
            <w:r w:rsidRPr="00EF42B8">
              <w:rPr>
                <w:color w:val="000000"/>
              </w:rPr>
              <w:t>1,4</w:t>
            </w:r>
          </w:p>
        </w:tc>
        <w:tc>
          <w:tcPr>
            <w:tcW w:w="1418"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color w:val="000000"/>
              </w:rPr>
            </w:pPr>
            <w:r w:rsidRPr="00EF42B8">
              <w:rPr>
                <w:color w:val="000000"/>
              </w:rPr>
              <w:t>1,4</w:t>
            </w:r>
          </w:p>
        </w:tc>
        <w:tc>
          <w:tcPr>
            <w:tcW w:w="1417"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color w:val="000000"/>
              </w:rPr>
            </w:pPr>
            <w:r w:rsidRPr="00EF42B8">
              <w:rPr>
                <w:color w:val="000000"/>
              </w:rPr>
              <w:t>100,0</w:t>
            </w:r>
          </w:p>
        </w:tc>
      </w:tr>
      <w:tr w:rsidR="00FC5892" w:rsidRPr="00045F27" w:rsidTr="00C209C7">
        <w:trPr>
          <w:trHeight w:val="724"/>
        </w:trPr>
        <w:tc>
          <w:tcPr>
            <w:tcW w:w="3271" w:type="dxa"/>
            <w:tcBorders>
              <w:top w:val="nil"/>
              <w:left w:val="single" w:sz="8" w:space="0" w:color="000000"/>
              <w:bottom w:val="single" w:sz="8" w:space="0" w:color="000000"/>
              <w:right w:val="single" w:sz="8" w:space="0" w:color="000000"/>
            </w:tcBorders>
            <w:shd w:val="clear" w:color="000000" w:fill="FFFFFF"/>
            <w:hideMark/>
          </w:tcPr>
          <w:p w:rsidR="00FC5892" w:rsidRPr="00EF42B8" w:rsidRDefault="00FC5892" w:rsidP="00C209C7">
            <w:pPr>
              <w:widowControl/>
              <w:rPr>
                <w:color w:val="000000"/>
              </w:rPr>
            </w:pPr>
            <w:r w:rsidRPr="00EF42B8">
              <w:rPr>
                <w:color w:val="00000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850"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color w:val="000000"/>
              </w:rPr>
            </w:pPr>
            <w:r w:rsidRPr="00EF42B8">
              <w:rPr>
                <w:color w:val="000000"/>
              </w:rPr>
              <w:t>303.06</w:t>
            </w:r>
          </w:p>
        </w:tc>
        <w:tc>
          <w:tcPr>
            <w:tcW w:w="1134" w:type="dxa"/>
            <w:tcBorders>
              <w:top w:val="nil"/>
              <w:left w:val="nil"/>
              <w:bottom w:val="single" w:sz="8" w:space="0" w:color="000000"/>
              <w:right w:val="single" w:sz="8" w:space="0" w:color="000000"/>
            </w:tcBorders>
            <w:shd w:val="clear" w:color="auto" w:fill="auto"/>
            <w:noWrap/>
            <w:vAlign w:val="bottom"/>
            <w:hideMark/>
          </w:tcPr>
          <w:p w:rsidR="00FC5892" w:rsidRPr="00EF42B8" w:rsidRDefault="00FC5892" w:rsidP="00C209C7">
            <w:pPr>
              <w:widowControl/>
              <w:jc w:val="center"/>
              <w:rPr>
                <w:color w:val="000000"/>
              </w:rPr>
            </w:pPr>
            <w:r w:rsidRPr="00EF42B8">
              <w:rPr>
                <w:color w:val="000000"/>
              </w:rPr>
              <w:t>0,0</w:t>
            </w:r>
          </w:p>
        </w:tc>
        <w:tc>
          <w:tcPr>
            <w:tcW w:w="1134" w:type="dxa"/>
            <w:tcBorders>
              <w:top w:val="nil"/>
              <w:left w:val="nil"/>
              <w:bottom w:val="single" w:sz="8" w:space="0" w:color="000000"/>
              <w:right w:val="single" w:sz="8" w:space="0" w:color="000000"/>
            </w:tcBorders>
            <w:shd w:val="clear" w:color="auto" w:fill="auto"/>
            <w:noWrap/>
            <w:vAlign w:val="bottom"/>
            <w:hideMark/>
          </w:tcPr>
          <w:p w:rsidR="00FC5892" w:rsidRPr="00EF42B8" w:rsidRDefault="00FC5892" w:rsidP="00C209C7">
            <w:pPr>
              <w:widowControl/>
              <w:jc w:val="center"/>
              <w:rPr>
                <w:color w:val="000000"/>
              </w:rPr>
            </w:pPr>
            <w:r w:rsidRPr="00EF42B8">
              <w:rPr>
                <w:color w:val="000000"/>
              </w:rPr>
              <w:t>0,1</w:t>
            </w:r>
          </w:p>
        </w:tc>
        <w:tc>
          <w:tcPr>
            <w:tcW w:w="1418"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color w:val="000000"/>
              </w:rPr>
            </w:pPr>
            <w:r w:rsidRPr="00EF42B8">
              <w:rPr>
                <w:color w:val="000000"/>
              </w:rPr>
              <w:t>0,1</w:t>
            </w:r>
          </w:p>
        </w:tc>
        <w:tc>
          <w:tcPr>
            <w:tcW w:w="1417"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color w:val="000000"/>
              </w:rPr>
            </w:pPr>
            <w:r w:rsidRPr="00EF42B8">
              <w:rPr>
                <w:color w:val="000000"/>
              </w:rPr>
              <w:t>100,0</w:t>
            </w:r>
          </w:p>
        </w:tc>
      </w:tr>
      <w:tr w:rsidR="00FC5892" w:rsidRPr="00045F27" w:rsidTr="00C209C7">
        <w:trPr>
          <w:trHeight w:val="501"/>
        </w:trPr>
        <w:tc>
          <w:tcPr>
            <w:tcW w:w="3271" w:type="dxa"/>
            <w:tcBorders>
              <w:top w:val="nil"/>
              <w:left w:val="single" w:sz="8" w:space="0" w:color="000000"/>
              <w:bottom w:val="single" w:sz="8" w:space="0" w:color="000000"/>
              <w:right w:val="single" w:sz="8" w:space="0" w:color="000000"/>
            </w:tcBorders>
            <w:shd w:val="clear" w:color="000000" w:fill="FFFFFF"/>
            <w:hideMark/>
          </w:tcPr>
          <w:p w:rsidR="00FC5892" w:rsidRPr="00EF42B8" w:rsidRDefault="00FC5892" w:rsidP="00C209C7">
            <w:pPr>
              <w:widowControl/>
              <w:rPr>
                <w:color w:val="000000"/>
              </w:rPr>
            </w:pPr>
            <w:r w:rsidRPr="00EF42B8">
              <w:rPr>
                <w:color w:val="000000"/>
              </w:rPr>
              <w:t>Расчеты по страховым взносам на обязательное медицинское страхование в Федеральный ФОМС</w:t>
            </w:r>
          </w:p>
        </w:tc>
        <w:tc>
          <w:tcPr>
            <w:tcW w:w="850"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color w:val="000000"/>
              </w:rPr>
            </w:pPr>
            <w:r w:rsidRPr="00EF42B8">
              <w:rPr>
                <w:color w:val="000000"/>
              </w:rPr>
              <w:t>303.07</w:t>
            </w:r>
          </w:p>
        </w:tc>
        <w:tc>
          <w:tcPr>
            <w:tcW w:w="1134" w:type="dxa"/>
            <w:tcBorders>
              <w:top w:val="nil"/>
              <w:left w:val="nil"/>
              <w:bottom w:val="single" w:sz="8" w:space="0" w:color="000000"/>
              <w:right w:val="single" w:sz="8" w:space="0" w:color="000000"/>
            </w:tcBorders>
            <w:shd w:val="clear" w:color="auto" w:fill="auto"/>
            <w:noWrap/>
            <w:vAlign w:val="bottom"/>
            <w:hideMark/>
          </w:tcPr>
          <w:p w:rsidR="00FC5892" w:rsidRPr="00EF42B8" w:rsidRDefault="00FC5892" w:rsidP="00C209C7">
            <w:pPr>
              <w:widowControl/>
              <w:jc w:val="center"/>
              <w:rPr>
                <w:color w:val="000000"/>
              </w:rPr>
            </w:pPr>
            <w:r w:rsidRPr="00EF42B8">
              <w:rPr>
                <w:color w:val="000000"/>
              </w:rPr>
              <w:t>0,0</w:t>
            </w:r>
          </w:p>
        </w:tc>
        <w:tc>
          <w:tcPr>
            <w:tcW w:w="1134" w:type="dxa"/>
            <w:tcBorders>
              <w:top w:val="nil"/>
              <w:left w:val="nil"/>
              <w:bottom w:val="single" w:sz="8" w:space="0" w:color="000000"/>
              <w:right w:val="single" w:sz="8" w:space="0" w:color="000000"/>
            </w:tcBorders>
            <w:shd w:val="clear" w:color="auto" w:fill="auto"/>
            <w:noWrap/>
            <w:vAlign w:val="bottom"/>
            <w:hideMark/>
          </w:tcPr>
          <w:p w:rsidR="00FC5892" w:rsidRPr="00EF42B8" w:rsidRDefault="00FC5892" w:rsidP="00C209C7">
            <w:pPr>
              <w:widowControl/>
              <w:jc w:val="center"/>
              <w:rPr>
                <w:color w:val="000000"/>
              </w:rPr>
            </w:pPr>
            <w:r w:rsidRPr="00EF42B8">
              <w:rPr>
                <w:color w:val="000000"/>
              </w:rPr>
              <w:t>0,9</w:t>
            </w:r>
          </w:p>
        </w:tc>
        <w:tc>
          <w:tcPr>
            <w:tcW w:w="1418"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color w:val="000000"/>
              </w:rPr>
            </w:pPr>
            <w:r w:rsidRPr="00EF42B8">
              <w:rPr>
                <w:color w:val="000000"/>
              </w:rPr>
              <w:t>0,9</w:t>
            </w:r>
          </w:p>
        </w:tc>
        <w:tc>
          <w:tcPr>
            <w:tcW w:w="1417"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color w:val="000000"/>
              </w:rPr>
            </w:pPr>
            <w:r w:rsidRPr="00EF42B8">
              <w:rPr>
                <w:color w:val="000000"/>
              </w:rPr>
              <w:t>100,0</w:t>
            </w:r>
          </w:p>
        </w:tc>
      </w:tr>
      <w:tr w:rsidR="00FC5892" w:rsidRPr="00045F27" w:rsidTr="00C209C7">
        <w:trPr>
          <w:trHeight w:val="301"/>
        </w:trPr>
        <w:tc>
          <w:tcPr>
            <w:tcW w:w="3271" w:type="dxa"/>
            <w:tcBorders>
              <w:top w:val="nil"/>
              <w:left w:val="single" w:sz="8" w:space="0" w:color="000000"/>
              <w:bottom w:val="single" w:sz="8" w:space="0" w:color="000000"/>
              <w:right w:val="single" w:sz="8" w:space="0" w:color="000000"/>
            </w:tcBorders>
            <w:shd w:val="clear" w:color="000000" w:fill="FFFFFF"/>
            <w:noWrap/>
            <w:hideMark/>
          </w:tcPr>
          <w:p w:rsidR="00FC5892" w:rsidRPr="00EF42B8" w:rsidRDefault="00FC5892" w:rsidP="00C209C7">
            <w:pPr>
              <w:widowControl/>
              <w:rPr>
                <w:color w:val="000000"/>
              </w:rPr>
            </w:pPr>
            <w:r w:rsidRPr="00EF42B8">
              <w:rPr>
                <w:color w:val="000000"/>
              </w:rPr>
              <w:t>Расчеты по страховым взносам на обязательное пенсионное страхование на выплату страховой части трудовой пенсии</w:t>
            </w:r>
          </w:p>
        </w:tc>
        <w:tc>
          <w:tcPr>
            <w:tcW w:w="850"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color w:val="000000"/>
              </w:rPr>
            </w:pPr>
            <w:r w:rsidRPr="00EF42B8">
              <w:rPr>
                <w:color w:val="000000"/>
              </w:rPr>
              <w:t>303.10</w:t>
            </w:r>
          </w:p>
        </w:tc>
        <w:tc>
          <w:tcPr>
            <w:tcW w:w="1134" w:type="dxa"/>
            <w:tcBorders>
              <w:top w:val="nil"/>
              <w:left w:val="nil"/>
              <w:bottom w:val="single" w:sz="8" w:space="0" w:color="000000"/>
              <w:right w:val="single" w:sz="8" w:space="0" w:color="000000"/>
            </w:tcBorders>
            <w:shd w:val="clear" w:color="auto" w:fill="auto"/>
            <w:noWrap/>
            <w:vAlign w:val="bottom"/>
            <w:hideMark/>
          </w:tcPr>
          <w:p w:rsidR="00FC5892" w:rsidRPr="00EF42B8" w:rsidRDefault="00FC5892" w:rsidP="00C209C7">
            <w:pPr>
              <w:widowControl/>
              <w:jc w:val="center"/>
              <w:rPr>
                <w:color w:val="000000"/>
              </w:rPr>
            </w:pPr>
            <w:r w:rsidRPr="00EF42B8">
              <w:rPr>
                <w:color w:val="000000"/>
              </w:rPr>
              <w:t>0,0</w:t>
            </w:r>
          </w:p>
        </w:tc>
        <w:tc>
          <w:tcPr>
            <w:tcW w:w="1134" w:type="dxa"/>
            <w:tcBorders>
              <w:top w:val="nil"/>
              <w:left w:val="nil"/>
              <w:bottom w:val="single" w:sz="8" w:space="0" w:color="000000"/>
              <w:right w:val="single" w:sz="8" w:space="0" w:color="000000"/>
            </w:tcBorders>
            <w:shd w:val="clear" w:color="auto" w:fill="auto"/>
            <w:noWrap/>
            <w:vAlign w:val="bottom"/>
            <w:hideMark/>
          </w:tcPr>
          <w:p w:rsidR="00FC5892" w:rsidRPr="00EF42B8" w:rsidRDefault="00FC5892" w:rsidP="00C209C7">
            <w:pPr>
              <w:widowControl/>
              <w:jc w:val="center"/>
              <w:rPr>
                <w:color w:val="000000"/>
              </w:rPr>
            </w:pPr>
            <w:r w:rsidRPr="00EF42B8">
              <w:rPr>
                <w:color w:val="000000"/>
              </w:rPr>
              <w:t>3,9</w:t>
            </w:r>
          </w:p>
        </w:tc>
        <w:tc>
          <w:tcPr>
            <w:tcW w:w="1418"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color w:val="000000"/>
              </w:rPr>
            </w:pPr>
            <w:r w:rsidRPr="00EF42B8">
              <w:rPr>
                <w:color w:val="000000"/>
              </w:rPr>
              <w:t>3,9</w:t>
            </w:r>
          </w:p>
        </w:tc>
        <w:tc>
          <w:tcPr>
            <w:tcW w:w="1417"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color w:val="000000"/>
              </w:rPr>
            </w:pPr>
            <w:r w:rsidRPr="00EF42B8">
              <w:rPr>
                <w:color w:val="000000"/>
              </w:rPr>
              <w:t>100,0</w:t>
            </w:r>
          </w:p>
        </w:tc>
      </w:tr>
      <w:tr w:rsidR="00FC5892" w:rsidRPr="00045F27" w:rsidTr="00C209C7">
        <w:trPr>
          <w:trHeight w:val="316"/>
        </w:trPr>
        <w:tc>
          <w:tcPr>
            <w:tcW w:w="3271" w:type="dxa"/>
            <w:tcBorders>
              <w:top w:val="nil"/>
              <w:left w:val="single" w:sz="8" w:space="0" w:color="000000"/>
              <w:bottom w:val="single" w:sz="8" w:space="0" w:color="000000"/>
              <w:right w:val="single" w:sz="8" w:space="0" w:color="000000"/>
            </w:tcBorders>
            <w:shd w:val="clear" w:color="auto" w:fill="auto"/>
            <w:vAlign w:val="bottom"/>
            <w:hideMark/>
          </w:tcPr>
          <w:p w:rsidR="00FC5892" w:rsidRPr="00EF42B8" w:rsidRDefault="00FC5892" w:rsidP="00C209C7">
            <w:pPr>
              <w:widowControl/>
              <w:rPr>
                <w:b/>
                <w:bCs/>
                <w:color w:val="000000"/>
              </w:rPr>
            </w:pPr>
            <w:r w:rsidRPr="00EF42B8">
              <w:rPr>
                <w:b/>
                <w:bCs/>
                <w:color w:val="000000"/>
              </w:rPr>
              <w:t>Итого:</w:t>
            </w:r>
          </w:p>
        </w:tc>
        <w:tc>
          <w:tcPr>
            <w:tcW w:w="850"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b/>
                <w:bCs/>
                <w:color w:val="000000"/>
              </w:rPr>
            </w:pPr>
            <w:r w:rsidRPr="00EF42B8">
              <w:rPr>
                <w:b/>
                <w:bCs/>
                <w:color w:val="000000"/>
              </w:rPr>
              <w:t>303.00</w:t>
            </w:r>
          </w:p>
        </w:tc>
        <w:tc>
          <w:tcPr>
            <w:tcW w:w="1134" w:type="dxa"/>
            <w:tcBorders>
              <w:top w:val="nil"/>
              <w:left w:val="nil"/>
              <w:bottom w:val="single" w:sz="8" w:space="0" w:color="000000"/>
              <w:right w:val="single" w:sz="8" w:space="0" w:color="000000"/>
            </w:tcBorders>
            <w:shd w:val="clear" w:color="auto" w:fill="auto"/>
            <w:noWrap/>
            <w:vAlign w:val="bottom"/>
            <w:hideMark/>
          </w:tcPr>
          <w:p w:rsidR="00FC5892" w:rsidRPr="00EF42B8" w:rsidRDefault="00FC5892" w:rsidP="00C209C7">
            <w:pPr>
              <w:widowControl/>
              <w:jc w:val="center"/>
              <w:rPr>
                <w:b/>
                <w:bCs/>
                <w:color w:val="000000"/>
              </w:rPr>
            </w:pPr>
            <w:r w:rsidRPr="00EF42B8">
              <w:rPr>
                <w:b/>
                <w:bCs/>
                <w:color w:val="000000"/>
              </w:rPr>
              <w:t>45,2</w:t>
            </w:r>
          </w:p>
        </w:tc>
        <w:tc>
          <w:tcPr>
            <w:tcW w:w="1134" w:type="dxa"/>
            <w:tcBorders>
              <w:top w:val="nil"/>
              <w:left w:val="nil"/>
              <w:bottom w:val="single" w:sz="8" w:space="0" w:color="000000"/>
              <w:right w:val="single" w:sz="8" w:space="0" w:color="000000"/>
            </w:tcBorders>
            <w:shd w:val="clear" w:color="auto" w:fill="auto"/>
            <w:noWrap/>
            <w:vAlign w:val="bottom"/>
            <w:hideMark/>
          </w:tcPr>
          <w:p w:rsidR="00FC5892" w:rsidRPr="00EF42B8" w:rsidRDefault="00FC5892" w:rsidP="00C209C7">
            <w:pPr>
              <w:widowControl/>
              <w:jc w:val="center"/>
              <w:rPr>
                <w:b/>
                <w:bCs/>
                <w:color w:val="000000"/>
              </w:rPr>
            </w:pPr>
            <w:r w:rsidRPr="00EF42B8">
              <w:rPr>
                <w:b/>
                <w:bCs/>
                <w:color w:val="000000"/>
              </w:rPr>
              <w:t>8,2</w:t>
            </w:r>
          </w:p>
        </w:tc>
        <w:tc>
          <w:tcPr>
            <w:tcW w:w="1418"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b/>
                <w:bCs/>
                <w:color w:val="000000"/>
              </w:rPr>
            </w:pPr>
            <w:r w:rsidRPr="00EF42B8">
              <w:rPr>
                <w:b/>
                <w:bCs/>
                <w:color w:val="000000"/>
              </w:rPr>
              <w:t>-37,0</w:t>
            </w:r>
          </w:p>
        </w:tc>
        <w:tc>
          <w:tcPr>
            <w:tcW w:w="1417"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b/>
                <w:bCs/>
                <w:color w:val="000000"/>
              </w:rPr>
            </w:pPr>
            <w:r w:rsidRPr="00EF42B8">
              <w:rPr>
                <w:b/>
                <w:bCs/>
                <w:color w:val="000000"/>
              </w:rPr>
              <w:t>18,1</w:t>
            </w:r>
          </w:p>
        </w:tc>
      </w:tr>
      <w:tr w:rsidR="00FC5892" w:rsidRPr="00045F27" w:rsidTr="00C209C7">
        <w:trPr>
          <w:trHeight w:val="316"/>
        </w:trPr>
        <w:tc>
          <w:tcPr>
            <w:tcW w:w="3271" w:type="dxa"/>
            <w:tcBorders>
              <w:top w:val="nil"/>
              <w:left w:val="single" w:sz="8" w:space="0" w:color="000000"/>
              <w:bottom w:val="single" w:sz="8" w:space="0" w:color="000000"/>
              <w:right w:val="single" w:sz="8" w:space="0" w:color="000000"/>
            </w:tcBorders>
            <w:shd w:val="clear" w:color="auto" w:fill="auto"/>
            <w:vAlign w:val="bottom"/>
            <w:hideMark/>
          </w:tcPr>
          <w:p w:rsidR="00FC5892" w:rsidRPr="00EF42B8" w:rsidRDefault="00FC5892" w:rsidP="00C209C7">
            <w:pPr>
              <w:widowControl/>
              <w:rPr>
                <w:b/>
                <w:bCs/>
                <w:color w:val="000000"/>
              </w:rPr>
            </w:pPr>
            <w:r w:rsidRPr="00EF42B8">
              <w:rPr>
                <w:b/>
                <w:bCs/>
                <w:color w:val="000000"/>
              </w:rPr>
              <w:t>Всего:</w:t>
            </w:r>
          </w:p>
        </w:tc>
        <w:tc>
          <w:tcPr>
            <w:tcW w:w="850"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b/>
                <w:bCs/>
                <w:color w:val="000000"/>
              </w:rPr>
            </w:pPr>
            <w:r w:rsidRPr="00EF42B8">
              <w:rPr>
                <w:b/>
                <w:bCs/>
                <w:color w:val="000000"/>
              </w:rPr>
              <w:t> </w:t>
            </w:r>
          </w:p>
        </w:tc>
        <w:tc>
          <w:tcPr>
            <w:tcW w:w="1134" w:type="dxa"/>
            <w:tcBorders>
              <w:top w:val="nil"/>
              <w:left w:val="nil"/>
              <w:bottom w:val="single" w:sz="8" w:space="0" w:color="000000"/>
              <w:right w:val="single" w:sz="8" w:space="0" w:color="000000"/>
            </w:tcBorders>
            <w:shd w:val="clear" w:color="auto" w:fill="auto"/>
            <w:noWrap/>
            <w:vAlign w:val="bottom"/>
            <w:hideMark/>
          </w:tcPr>
          <w:p w:rsidR="00FC5892" w:rsidRPr="00EF42B8" w:rsidRDefault="00FC5892" w:rsidP="00C209C7">
            <w:pPr>
              <w:widowControl/>
              <w:jc w:val="center"/>
              <w:rPr>
                <w:b/>
                <w:bCs/>
                <w:color w:val="000000"/>
              </w:rPr>
            </w:pPr>
            <w:r w:rsidRPr="00EF42B8">
              <w:rPr>
                <w:b/>
                <w:bCs/>
                <w:color w:val="000000"/>
              </w:rPr>
              <w:t>297,5</w:t>
            </w:r>
          </w:p>
        </w:tc>
        <w:tc>
          <w:tcPr>
            <w:tcW w:w="1134" w:type="dxa"/>
            <w:tcBorders>
              <w:top w:val="nil"/>
              <w:left w:val="nil"/>
              <w:bottom w:val="single" w:sz="8" w:space="0" w:color="000000"/>
              <w:right w:val="single" w:sz="8" w:space="0" w:color="000000"/>
            </w:tcBorders>
            <w:shd w:val="clear" w:color="auto" w:fill="auto"/>
            <w:noWrap/>
            <w:vAlign w:val="bottom"/>
            <w:hideMark/>
          </w:tcPr>
          <w:p w:rsidR="00FC5892" w:rsidRPr="00EF42B8" w:rsidRDefault="00FC5892" w:rsidP="00C209C7">
            <w:pPr>
              <w:widowControl/>
              <w:jc w:val="center"/>
              <w:rPr>
                <w:b/>
                <w:bCs/>
                <w:color w:val="000000"/>
              </w:rPr>
            </w:pPr>
            <w:r w:rsidRPr="00EF42B8">
              <w:rPr>
                <w:b/>
                <w:bCs/>
                <w:color w:val="000000"/>
              </w:rPr>
              <w:t>196,2</w:t>
            </w:r>
          </w:p>
        </w:tc>
        <w:tc>
          <w:tcPr>
            <w:tcW w:w="1418"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b/>
                <w:bCs/>
                <w:color w:val="000000"/>
              </w:rPr>
            </w:pPr>
            <w:r w:rsidRPr="00EF42B8">
              <w:rPr>
                <w:b/>
                <w:bCs/>
                <w:color w:val="000000"/>
              </w:rPr>
              <w:t>-101,3</w:t>
            </w:r>
          </w:p>
        </w:tc>
        <w:tc>
          <w:tcPr>
            <w:tcW w:w="1417" w:type="dxa"/>
            <w:tcBorders>
              <w:top w:val="nil"/>
              <w:left w:val="nil"/>
              <w:bottom w:val="single" w:sz="8" w:space="0" w:color="000000"/>
              <w:right w:val="single" w:sz="8" w:space="0" w:color="000000"/>
            </w:tcBorders>
            <w:shd w:val="clear" w:color="auto" w:fill="auto"/>
            <w:vAlign w:val="bottom"/>
            <w:hideMark/>
          </w:tcPr>
          <w:p w:rsidR="00FC5892" w:rsidRPr="00EF42B8" w:rsidRDefault="00FC5892" w:rsidP="00C209C7">
            <w:pPr>
              <w:widowControl/>
              <w:jc w:val="center"/>
              <w:rPr>
                <w:b/>
                <w:bCs/>
                <w:color w:val="000000"/>
              </w:rPr>
            </w:pPr>
            <w:r w:rsidRPr="00EF42B8">
              <w:rPr>
                <w:b/>
                <w:bCs/>
                <w:color w:val="000000"/>
              </w:rPr>
              <w:t>-34,0</w:t>
            </w:r>
          </w:p>
        </w:tc>
      </w:tr>
    </w:tbl>
    <w:p w:rsidR="00FC5892" w:rsidRPr="00673B9C" w:rsidRDefault="00FC5892" w:rsidP="00FC5892">
      <w:pPr>
        <w:shd w:val="clear" w:color="auto" w:fill="FFFFFF"/>
        <w:ind w:firstLine="708"/>
        <w:jc w:val="both"/>
        <w:rPr>
          <w:bCs/>
          <w:sz w:val="24"/>
          <w:szCs w:val="24"/>
        </w:rPr>
      </w:pPr>
      <w:r w:rsidRPr="00673B9C">
        <w:rPr>
          <w:bCs/>
          <w:sz w:val="24"/>
          <w:szCs w:val="24"/>
        </w:rPr>
        <w:t>В таблицах 6 и 7 приведены данные по дебиторской и кредиторской задолженности на начало и конец 2018 года.</w:t>
      </w:r>
    </w:p>
    <w:p w:rsidR="00FC5892" w:rsidRPr="00673B9C" w:rsidRDefault="00FC5892" w:rsidP="00FC5892">
      <w:pPr>
        <w:shd w:val="clear" w:color="auto" w:fill="FFFFFF"/>
        <w:ind w:firstLine="709"/>
        <w:jc w:val="both"/>
        <w:rPr>
          <w:bCs/>
          <w:sz w:val="24"/>
          <w:szCs w:val="24"/>
        </w:rPr>
      </w:pPr>
      <w:r w:rsidRPr="00673B9C">
        <w:rPr>
          <w:bCs/>
          <w:sz w:val="24"/>
          <w:szCs w:val="24"/>
        </w:rPr>
        <w:t xml:space="preserve"> Дебиторская задолженность на 01.01.2018 составляла 220,34 тыс. рублей,  в течение 2018 года дебиторская задолженность снизилась </w:t>
      </w:r>
      <w:r>
        <w:rPr>
          <w:bCs/>
          <w:sz w:val="24"/>
          <w:szCs w:val="24"/>
        </w:rPr>
        <w:t xml:space="preserve">на </w:t>
      </w:r>
      <w:r w:rsidRPr="00673B9C">
        <w:rPr>
          <w:bCs/>
          <w:sz w:val="24"/>
          <w:szCs w:val="24"/>
        </w:rPr>
        <w:t xml:space="preserve">142,32 тыс. рублей и на 01.01.2019 составила </w:t>
      </w:r>
      <w:r>
        <w:rPr>
          <w:bCs/>
          <w:sz w:val="24"/>
          <w:szCs w:val="24"/>
        </w:rPr>
        <w:t>78,01</w:t>
      </w:r>
      <w:r w:rsidRPr="00673B9C">
        <w:rPr>
          <w:bCs/>
          <w:sz w:val="24"/>
          <w:szCs w:val="24"/>
        </w:rPr>
        <w:t xml:space="preserve"> тыс. рублей, в том числе:</w:t>
      </w:r>
    </w:p>
    <w:p w:rsidR="00FC5892" w:rsidRPr="00673B9C" w:rsidRDefault="00FC5892" w:rsidP="00FC5892">
      <w:pPr>
        <w:numPr>
          <w:ilvl w:val="0"/>
          <w:numId w:val="34"/>
        </w:numPr>
        <w:shd w:val="clear" w:color="auto" w:fill="FFFFFF"/>
        <w:suppressAutoHyphens/>
        <w:autoSpaceDE/>
        <w:autoSpaceDN/>
        <w:adjustRightInd/>
        <w:spacing w:line="100" w:lineRule="atLeast"/>
        <w:jc w:val="both"/>
        <w:rPr>
          <w:bCs/>
          <w:sz w:val="24"/>
          <w:szCs w:val="24"/>
        </w:rPr>
      </w:pPr>
      <w:r w:rsidRPr="00673B9C">
        <w:rPr>
          <w:bCs/>
          <w:sz w:val="24"/>
          <w:szCs w:val="24"/>
        </w:rPr>
        <w:t>77,51 тыс.</w:t>
      </w:r>
      <w:r>
        <w:rPr>
          <w:bCs/>
          <w:sz w:val="24"/>
          <w:szCs w:val="24"/>
        </w:rPr>
        <w:t xml:space="preserve"> </w:t>
      </w:r>
      <w:r w:rsidRPr="00673B9C">
        <w:rPr>
          <w:bCs/>
          <w:sz w:val="24"/>
          <w:szCs w:val="24"/>
        </w:rPr>
        <w:t>руб. – переплата по местным налогам по данным ИФНС,</w:t>
      </w:r>
    </w:p>
    <w:p w:rsidR="00FC5892" w:rsidRDefault="00FC5892" w:rsidP="00FC5892">
      <w:pPr>
        <w:numPr>
          <w:ilvl w:val="0"/>
          <w:numId w:val="34"/>
        </w:numPr>
        <w:shd w:val="clear" w:color="auto" w:fill="FFFFFF"/>
        <w:suppressAutoHyphens/>
        <w:autoSpaceDE/>
        <w:autoSpaceDN/>
        <w:adjustRightInd/>
        <w:spacing w:line="100" w:lineRule="atLeast"/>
        <w:jc w:val="both"/>
        <w:rPr>
          <w:bCs/>
          <w:sz w:val="24"/>
          <w:szCs w:val="24"/>
        </w:rPr>
      </w:pPr>
      <w:r w:rsidRPr="00673B9C">
        <w:rPr>
          <w:bCs/>
          <w:sz w:val="24"/>
          <w:szCs w:val="24"/>
        </w:rPr>
        <w:t>0,5</w:t>
      </w:r>
      <w:r>
        <w:rPr>
          <w:bCs/>
          <w:sz w:val="24"/>
          <w:szCs w:val="24"/>
        </w:rPr>
        <w:t xml:space="preserve"> тыс. руб.</w:t>
      </w:r>
      <w:r w:rsidRPr="00673B9C">
        <w:rPr>
          <w:bCs/>
          <w:sz w:val="24"/>
          <w:szCs w:val="24"/>
        </w:rPr>
        <w:t>– задолженность за подотчетными лицами.</w:t>
      </w:r>
    </w:p>
    <w:p w:rsidR="00FC5892" w:rsidRPr="00673B9C" w:rsidRDefault="00FC5892" w:rsidP="00FC5892">
      <w:pPr>
        <w:shd w:val="clear" w:color="auto" w:fill="FFFFFF"/>
        <w:jc w:val="both"/>
        <w:rPr>
          <w:bCs/>
          <w:sz w:val="24"/>
          <w:szCs w:val="24"/>
        </w:rPr>
      </w:pPr>
      <w:r>
        <w:rPr>
          <w:bCs/>
          <w:sz w:val="24"/>
          <w:szCs w:val="24"/>
        </w:rPr>
        <w:t>Просроченная дебиторская задолженность составила 77,51тыс. руб. -</w:t>
      </w:r>
      <w:r w:rsidRPr="00C6016C">
        <w:rPr>
          <w:bCs/>
          <w:sz w:val="24"/>
          <w:szCs w:val="24"/>
        </w:rPr>
        <w:t xml:space="preserve"> </w:t>
      </w:r>
      <w:r w:rsidRPr="00673B9C">
        <w:rPr>
          <w:bCs/>
          <w:sz w:val="24"/>
          <w:szCs w:val="24"/>
        </w:rPr>
        <w:t>переплата по местным налогам по данным ИФНС</w:t>
      </w:r>
      <w:r>
        <w:rPr>
          <w:bCs/>
          <w:sz w:val="24"/>
          <w:szCs w:val="24"/>
        </w:rPr>
        <w:t xml:space="preserve">  </w:t>
      </w:r>
    </w:p>
    <w:p w:rsidR="00FC5892" w:rsidRPr="00673B9C" w:rsidRDefault="00FC5892" w:rsidP="00FC5892">
      <w:pPr>
        <w:shd w:val="clear" w:color="auto" w:fill="FFFFFF"/>
        <w:ind w:firstLine="709"/>
        <w:jc w:val="both"/>
        <w:rPr>
          <w:bCs/>
          <w:sz w:val="24"/>
          <w:szCs w:val="24"/>
        </w:rPr>
      </w:pPr>
      <w:r w:rsidRPr="00673B9C">
        <w:rPr>
          <w:bCs/>
          <w:sz w:val="24"/>
          <w:szCs w:val="24"/>
        </w:rPr>
        <w:t xml:space="preserve">Кредиторская задолженность на 01.01.2018 составляла 297,47 тыс. рублей  в течение 2018 года задолженность уменьшилась на </w:t>
      </w:r>
      <w:r>
        <w:rPr>
          <w:bCs/>
          <w:sz w:val="24"/>
          <w:szCs w:val="24"/>
        </w:rPr>
        <w:t xml:space="preserve">101,29 </w:t>
      </w:r>
      <w:r w:rsidRPr="00673B9C">
        <w:rPr>
          <w:bCs/>
          <w:sz w:val="24"/>
          <w:szCs w:val="24"/>
        </w:rPr>
        <w:t>тыс.руб. или на 34</w:t>
      </w:r>
      <w:r>
        <w:rPr>
          <w:bCs/>
          <w:sz w:val="24"/>
          <w:szCs w:val="24"/>
        </w:rPr>
        <w:t>% и на 01.01.2019</w:t>
      </w:r>
      <w:r w:rsidRPr="00673B9C">
        <w:rPr>
          <w:bCs/>
          <w:sz w:val="24"/>
          <w:szCs w:val="24"/>
        </w:rPr>
        <w:t xml:space="preserve"> г.составила 196,19 тыс.руб., в том числе:</w:t>
      </w:r>
    </w:p>
    <w:p w:rsidR="00FC5892" w:rsidRPr="00673B9C" w:rsidRDefault="00FC5892" w:rsidP="00FC5892">
      <w:pPr>
        <w:numPr>
          <w:ilvl w:val="0"/>
          <w:numId w:val="35"/>
        </w:numPr>
        <w:shd w:val="clear" w:color="auto" w:fill="FFFFFF"/>
        <w:suppressAutoHyphens/>
        <w:autoSpaceDE/>
        <w:autoSpaceDN/>
        <w:adjustRightInd/>
        <w:spacing w:line="100" w:lineRule="atLeast"/>
        <w:jc w:val="both"/>
        <w:rPr>
          <w:bCs/>
          <w:sz w:val="24"/>
          <w:szCs w:val="24"/>
        </w:rPr>
      </w:pPr>
      <w:r w:rsidRPr="00673B9C">
        <w:rPr>
          <w:bCs/>
          <w:sz w:val="24"/>
          <w:szCs w:val="24"/>
        </w:rPr>
        <w:lastRenderedPageBreak/>
        <w:t>141,94 тыс.</w:t>
      </w:r>
      <w:r>
        <w:rPr>
          <w:bCs/>
          <w:sz w:val="24"/>
          <w:szCs w:val="24"/>
        </w:rPr>
        <w:t xml:space="preserve"> </w:t>
      </w:r>
      <w:r w:rsidRPr="00673B9C">
        <w:rPr>
          <w:bCs/>
          <w:sz w:val="24"/>
          <w:szCs w:val="24"/>
        </w:rPr>
        <w:t>руб. – задолженность по местным налогам по данным ИФНС;</w:t>
      </w:r>
    </w:p>
    <w:p w:rsidR="00FC5892" w:rsidRPr="00673B9C" w:rsidRDefault="00FC5892" w:rsidP="00FC5892">
      <w:pPr>
        <w:numPr>
          <w:ilvl w:val="0"/>
          <w:numId w:val="35"/>
        </w:numPr>
        <w:shd w:val="clear" w:color="auto" w:fill="FFFFFF"/>
        <w:suppressAutoHyphens/>
        <w:autoSpaceDE/>
        <w:autoSpaceDN/>
        <w:adjustRightInd/>
        <w:spacing w:line="100" w:lineRule="atLeast"/>
        <w:jc w:val="both"/>
        <w:rPr>
          <w:bCs/>
          <w:sz w:val="24"/>
          <w:szCs w:val="24"/>
        </w:rPr>
      </w:pPr>
      <w:r w:rsidRPr="00673B9C">
        <w:rPr>
          <w:bCs/>
          <w:sz w:val="24"/>
          <w:szCs w:val="24"/>
        </w:rPr>
        <w:t>0,82 тыс.</w:t>
      </w:r>
      <w:r>
        <w:rPr>
          <w:bCs/>
          <w:sz w:val="24"/>
          <w:szCs w:val="24"/>
        </w:rPr>
        <w:t xml:space="preserve"> </w:t>
      </w:r>
      <w:r w:rsidRPr="00673B9C">
        <w:rPr>
          <w:bCs/>
          <w:sz w:val="24"/>
          <w:szCs w:val="24"/>
        </w:rPr>
        <w:t>руб. - задолженность перед подотчетными лицами;</w:t>
      </w:r>
    </w:p>
    <w:p w:rsidR="00FC5892" w:rsidRPr="00673B9C" w:rsidRDefault="00FC5892" w:rsidP="00FC5892">
      <w:pPr>
        <w:numPr>
          <w:ilvl w:val="0"/>
          <w:numId w:val="35"/>
        </w:numPr>
        <w:shd w:val="clear" w:color="auto" w:fill="FFFFFF"/>
        <w:suppressAutoHyphens/>
        <w:autoSpaceDE/>
        <w:autoSpaceDN/>
        <w:adjustRightInd/>
        <w:spacing w:line="100" w:lineRule="atLeast"/>
        <w:jc w:val="both"/>
        <w:rPr>
          <w:bCs/>
          <w:sz w:val="24"/>
          <w:szCs w:val="24"/>
        </w:rPr>
      </w:pPr>
      <w:r w:rsidRPr="00673B9C">
        <w:rPr>
          <w:bCs/>
          <w:sz w:val="24"/>
          <w:szCs w:val="24"/>
        </w:rPr>
        <w:t>45,22 тыс.</w:t>
      </w:r>
      <w:r>
        <w:rPr>
          <w:bCs/>
          <w:sz w:val="24"/>
          <w:szCs w:val="24"/>
        </w:rPr>
        <w:t xml:space="preserve"> </w:t>
      </w:r>
      <w:r w:rsidRPr="00673B9C">
        <w:rPr>
          <w:bCs/>
          <w:sz w:val="24"/>
          <w:szCs w:val="24"/>
        </w:rPr>
        <w:t>руб. -</w:t>
      </w:r>
      <w:r>
        <w:rPr>
          <w:bCs/>
          <w:sz w:val="24"/>
          <w:szCs w:val="24"/>
        </w:rPr>
        <w:t xml:space="preserve"> </w:t>
      </w:r>
      <w:r w:rsidRPr="00673B9C">
        <w:rPr>
          <w:bCs/>
          <w:sz w:val="24"/>
          <w:szCs w:val="24"/>
        </w:rPr>
        <w:t>расчеты по принятым обязательствам;</w:t>
      </w:r>
    </w:p>
    <w:p w:rsidR="00FC5892" w:rsidRPr="00FC5892" w:rsidRDefault="00FC5892" w:rsidP="00FC5892">
      <w:pPr>
        <w:numPr>
          <w:ilvl w:val="0"/>
          <w:numId w:val="35"/>
        </w:numPr>
        <w:shd w:val="clear" w:color="auto" w:fill="FFFFFF"/>
        <w:suppressAutoHyphens/>
        <w:autoSpaceDE/>
        <w:autoSpaceDN/>
        <w:adjustRightInd/>
        <w:spacing w:line="100" w:lineRule="atLeast"/>
        <w:jc w:val="both"/>
        <w:rPr>
          <w:bCs/>
          <w:sz w:val="24"/>
          <w:szCs w:val="24"/>
        </w:rPr>
      </w:pPr>
      <w:r w:rsidRPr="00673B9C">
        <w:rPr>
          <w:bCs/>
          <w:sz w:val="24"/>
          <w:szCs w:val="24"/>
        </w:rPr>
        <w:t>8,19 тыс.</w:t>
      </w:r>
      <w:r>
        <w:rPr>
          <w:bCs/>
          <w:sz w:val="24"/>
          <w:szCs w:val="24"/>
        </w:rPr>
        <w:t xml:space="preserve"> </w:t>
      </w:r>
      <w:r w:rsidRPr="00673B9C">
        <w:rPr>
          <w:bCs/>
          <w:sz w:val="24"/>
          <w:szCs w:val="24"/>
        </w:rPr>
        <w:t>руб. - расчеты по платежам в бюджеты</w:t>
      </w:r>
      <w:r>
        <w:rPr>
          <w:bCs/>
          <w:sz w:val="24"/>
          <w:szCs w:val="24"/>
        </w:rPr>
        <w:t>.</w:t>
      </w:r>
    </w:p>
    <w:p w:rsidR="00FC5892" w:rsidRPr="002248C5" w:rsidRDefault="00FC5892" w:rsidP="002248C5">
      <w:pPr>
        <w:ind w:firstLine="567"/>
        <w:jc w:val="right"/>
        <w:rPr>
          <w:sz w:val="24"/>
          <w:szCs w:val="24"/>
        </w:rPr>
      </w:pPr>
    </w:p>
    <w:p w:rsidR="00E73392" w:rsidRPr="002248C5" w:rsidRDefault="00E66FEC" w:rsidP="00277F9C">
      <w:pPr>
        <w:ind w:firstLine="567"/>
        <w:jc w:val="both"/>
        <w:rPr>
          <w:b/>
          <w:sz w:val="24"/>
          <w:szCs w:val="24"/>
          <w:u w:val="single"/>
        </w:rPr>
      </w:pPr>
      <w:r w:rsidRPr="002248C5">
        <w:rPr>
          <w:b/>
          <w:sz w:val="24"/>
          <w:szCs w:val="24"/>
          <w:u w:val="single"/>
        </w:rPr>
        <w:t>Выводы.</w:t>
      </w:r>
    </w:p>
    <w:p w:rsidR="00E66FEC" w:rsidRPr="002248C5" w:rsidRDefault="00E66FEC" w:rsidP="002248C5">
      <w:pPr>
        <w:shd w:val="clear" w:color="auto" w:fill="FFFFFF"/>
        <w:jc w:val="both"/>
        <w:rPr>
          <w:bCs/>
          <w:color w:val="000000"/>
          <w:sz w:val="24"/>
          <w:szCs w:val="24"/>
        </w:rPr>
      </w:pPr>
      <w:r w:rsidRPr="002248C5">
        <w:rPr>
          <w:bCs/>
          <w:color w:val="000000"/>
          <w:sz w:val="24"/>
          <w:szCs w:val="24"/>
        </w:rPr>
        <w:t xml:space="preserve">           </w:t>
      </w:r>
      <w:r w:rsidR="00797BAA" w:rsidRPr="002248C5">
        <w:rPr>
          <w:bCs/>
          <w:color w:val="000000"/>
          <w:sz w:val="24"/>
          <w:szCs w:val="24"/>
        </w:rPr>
        <w:t>1.</w:t>
      </w:r>
      <w:r w:rsidRPr="002248C5">
        <w:rPr>
          <w:bCs/>
          <w:color w:val="000000"/>
          <w:sz w:val="24"/>
          <w:szCs w:val="24"/>
        </w:rPr>
        <w:t>Бюджетная отчетнос</w:t>
      </w:r>
      <w:r w:rsidR="00197D5F">
        <w:rPr>
          <w:bCs/>
          <w:color w:val="000000"/>
          <w:sz w:val="24"/>
          <w:szCs w:val="24"/>
        </w:rPr>
        <w:t>ть по исполнению бюджета за 2018</w:t>
      </w:r>
      <w:r w:rsidRPr="002248C5">
        <w:rPr>
          <w:bCs/>
          <w:color w:val="000000"/>
          <w:sz w:val="24"/>
          <w:szCs w:val="24"/>
        </w:rPr>
        <w:t xml:space="preserve"> год  представлена на проверку </w:t>
      </w:r>
      <w:r w:rsidR="00197D5F">
        <w:rPr>
          <w:bCs/>
          <w:color w:val="000000"/>
          <w:sz w:val="24"/>
          <w:szCs w:val="24"/>
        </w:rPr>
        <w:t>01.04.2019</w:t>
      </w:r>
      <w:r w:rsidRPr="002248C5">
        <w:rPr>
          <w:bCs/>
          <w:color w:val="000000"/>
          <w:sz w:val="24"/>
          <w:szCs w:val="24"/>
        </w:rPr>
        <w:t xml:space="preserve"> </w:t>
      </w:r>
      <w:r w:rsidR="00197D5F">
        <w:rPr>
          <w:bCs/>
          <w:color w:val="000000"/>
          <w:sz w:val="24"/>
          <w:szCs w:val="24"/>
        </w:rPr>
        <w:t>г. в срок  установленный</w:t>
      </w:r>
      <w:r w:rsidRPr="002248C5">
        <w:rPr>
          <w:bCs/>
          <w:color w:val="000000"/>
          <w:sz w:val="24"/>
          <w:szCs w:val="24"/>
        </w:rPr>
        <w:t xml:space="preserve"> статьей 264.4 Бюджетного кодекса</w:t>
      </w:r>
      <w:r w:rsidR="00197D5F">
        <w:rPr>
          <w:bCs/>
          <w:color w:val="000000"/>
          <w:sz w:val="24"/>
          <w:szCs w:val="24"/>
        </w:rPr>
        <w:t>.</w:t>
      </w:r>
    </w:p>
    <w:p w:rsidR="00992799" w:rsidRPr="002248C5" w:rsidRDefault="00E66FEC" w:rsidP="002248C5">
      <w:pPr>
        <w:shd w:val="clear" w:color="auto" w:fill="FFFFFF"/>
        <w:jc w:val="both"/>
        <w:rPr>
          <w:bCs/>
          <w:color w:val="000000"/>
          <w:sz w:val="24"/>
          <w:szCs w:val="24"/>
        </w:rPr>
      </w:pPr>
      <w:r w:rsidRPr="002248C5">
        <w:rPr>
          <w:bCs/>
          <w:color w:val="000000"/>
          <w:sz w:val="24"/>
          <w:szCs w:val="24"/>
        </w:rPr>
        <w:t xml:space="preserve">         Состав бюджетной отчетности соответствует требованиям статьи 264.1 Бюджетного кодекса и пункта 11.3 Инструкции 191н. </w:t>
      </w:r>
    </w:p>
    <w:p w:rsidR="00E73392" w:rsidRPr="002248C5" w:rsidRDefault="00E73392" w:rsidP="002248C5">
      <w:pPr>
        <w:shd w:val="clear" w:color="auto" w:fill="FFFFFF"/>
        <w:ind w:firstLine="567"/>
        <w:jc w:val="both"/>
        <w:rPr>
          <w:bCs/>
          <w:sz w:val="24"/>
          <w:szCs w:val="24"/>
        </w:rPr>
      </w:pPr>
      <w:r w:rsidRPr="002248C5">
        <w:rPr>
          <w:bCs/>
          <w:sz w:val="24"/>
          <w:szCs w:val="24"/>
        </w:rPr>
        <w:t>Бюджет Карамского сельского</w:t>
      </w:r>
      <w:r w:rsidR="00277F9C">
        <w:rPr>
          <w:bCs/>
          <w:sz w:val="24"/>
          <w:szCs w:val="24"/>
        </w:rPr>
        <w:t xml:space="preserve">  поселения на 2018</w:t>
      </w:r>
      <w:r w:rsidRPr="002248C5">
        <w:rPr>
          <w:bCs/>
          <w:sz w:val="24"/>
          <w:szCs w:val="24"/>
        </w:rPr>
        <w:t xml:space="preserve"> год утвержден Решением Думы Карам</w:t>
      </w:r>
      <w:r w:rsidR="0093271B">
        <w:rPr>
          <w:bCs/>
          <w:sz w:val="24"/>
          <w:szCs w:val="24"/>
        </w:rPr>
        <w:t>ского сельского  поселения от 25.12.2017 №6</w:t>
      </w:r>
      <w:r w:rsidRPr="002248C5">
        <w:rPr>
          <w:bCs/>
          <w:sz w:val="24"/>
          <w:szCs w:val="24"/>
        </w:rPr>
        <w:t xml:space="preserve"> «О бюджете Карамс</w:t>
      </w:r>
      <w:r w:rsidR="0093271B">
        <w:rPr>
          <w:bCs/>
          <w:sz w:val="24"/>
          <w:szCs w:val="24"/>
        </w:rPr>
        <w:t>кого сельского поселения на 2018 год и на плановый период 2019 и 2020</w:t>
      </w:r>
      <w:r w:rsidRPr="002248C5">
        <w:rPr>
          <w:bCs/>
          <w:sz w:val="24"/>
          <w:szCs w:val="24"/>
        </w:rPr>
        <w:t xml:space="preserve"> годов».</w:t>
      </w:r>
    </w:p>
    <w:p w:rsidR="00E73392" w:rsidRPr="002248C5" w:rsidRDefault="00277F9C" w:rsidP="002248C5">
      <w:pPr>
        <w:shd w:val="clear" w:color="auto" w:fill="FFFFFF"/>
        <w:ind w:firstLine="567"/>
        <w:jc w:val="both"/>
        <w:rPr>
          <w:bCs/>
          <w:sz w:val="24"/>
          <w:szCs w:val="24"/>
        </w:rPr>
      </w:pPr>
      <w:r>
        <w:rPr>
          <w:bCs/>
          <w:sz w:val="24"/>
          <w:szCs w:val="24"/>
        </w:rPr>
        <w:t xml:space="preserve"> В течение 2018</w:t>
      </w:r>
      <w:r w:rsidR="00E73392" w:rsidRPr="002248C5">
        <w:rPr>
          <w:bCs/>
          <w:sz w:val="24"/>
          <w:szCs w:val="24"/>
        </w:rPr>
        <w:t xml:space="preserve"> года в бюджет вносились изменения. Последняя редакция бюджет</w:t>
      </w:r>
      <w:r w:rsidR="0093271B">
        <w:rPr>
          <w:bCs/>
          <w:sz w:val="24"/>
          <w:szCs w:val="24"/>
        </w:rPr>
        <w:t>а утверждена Решением Думы от 03.12.2018</w:t>
      </w:r>
      <w:r w:rsidR="00E73392" w:rsidRPr="002248C5">
        <w:rPr>
          <w:bCs/>
          <w:sz w:val="24"/>
          <w:szCs w:val="24"/>
        </w:rPr>
        <w:t xml:space="preserve"> года №</w:t>
      </w:r>
      <w:r w:rsidR="0093271B">
        <w:rPr>
          <w:bCs/>
          <w:sz w:val="24"/>
          <w:szCs w:val="24"/>
        </w:rPr>
        <w:t>2</w:t>
      </w:r>
      <w:r w:rsidR="00E73392" w:rsidRPr="002248C5">
        <w:rPr>
          <w:bCs/>
          <w:sz w:val="24"/>
          <w:szCs w:val="24"/>
        </w:rPr>
        <w:t xml:space="preserve">5. </w:t>
      </w:r>
    </w:p>
    <w:p w:rsidR="00E66FEC" w:rsidRPr="002248C5" w:rsidRDefault="00E73392" w:rsidP="002248C5">
      <w:pPr>
        <w:ind w:firstLine="567"/>
        <w:jc w:val="both"/>
        <w:rPr>
          <w:bCs/>
          <w:sz w:val="24"/>
          <w:szCs w:val="24"/>
        </w:rPr>
      </w:pPr>
      <w:r w:rsidRPr="002248C5">
        <w:rPr>
          <w:bCs/>
          <w:sz w:val="24"/>
          <w:szCs w:val="24"/>
        </w:rPr>
        <w:t xml:space="preserve">Проверкой установлено </w:t>
      </w:r>
      <w:r w:rsidR="00197D5F">
        <w:rPr>
          <w:bCs/>
          <w:sz w:val="24"/>
          <w:szCs w:val="24"/>
        </w:rPr>
        <w:t xml:space="preserve"> </w:t>
      </w:r>
      <w:r w:rsidRPr="002248C5">
        <w:rPr>
          <w:bCs/>
          <w:sz w:val="24"/>
          <w:szCs w:val="24"/>
        </w:rPr>
        <w:t>соответствие плановых показателей, указанных в отчетности  об исполнении бюджета форм 0503317  показателям, утвержденным Решением Д</w:t>
      </w:r>
      <w:r w:rsidR="00197D5F">
        <w:rPr>
          <w:bCs/>
          <w:sz w:val="24"/>
          <w:szCs w:val="24"/>
        </w:rPr>
        <w:t>умы о бюджете поселения  на 2018</w:t>
      </w:r>
      <w:r w:rsidRPr="002248C5">
        <w:rPr>
          <w:bCs/>
          <w:sz w:val="24"/>
          <w:szCs w:val="24"/>
        </w:rPr>
        <w:t xml:space="preserve"> год в редакции от </w:t>
      </w:r>
      <w:r w:rsidR="00197D5F">
        <w:rPr>
          <w:bCs/>
          <w:sz w:val="24"/>
          <w:szCs w:val="24"/>
        </w:rPr>
        <w:t>03.12.2018</w:t>
      </w:r>
      <w:r w:rsidRPr="002248C5">
        <w:rPr>
          <w:bCs/>
          <w:sz w:val="24"/>
          <w:szCs w:val="24"/>
        </w:rPr>
        <w:t xml:space="preserve"> №</w:t>
      </w:r>
      <w:r w:rsidR="00197D5F">
        <w:rPr>
          <w:bCs/>
          <w:sz w:val="24"/>
          <w:szCs w:val="24"/>
        </w:rPr>
        <w:t>2</w:t>
      </w:r>
      <w:r w:rsidR="00CE4B20" w:rsidRPr="002248C5">
        <w:rPr>
          <w:bCs/>
          <w:sz w:val="24"/>
          <w:szCs w:val="24"/>
        </w:rPr>
        <w:t>5.</w:t>
      </w:r>
    </w:p>
    <w:p w:rsidR="00797BAA" w:rsidRPr="002248C5" w:rsidRDefault="00797BAA" w:rsidP="002248C5">
      <w:pPr>
        <w:jc w:val="both"/>
        <w:rPr>
          <w:sz w:val="24"/>
          <w:szCs w:val="24"/>
        </w:rPr>
      </w:pPr>
      <w:r w:rsidRPr="002248C5">
        <w:rPr>
          <w:sz w:val="24"/>
          <w:szCs w:val="24"/>
        </w:rPr>
        <w:t xml:space="preserve">         Анализ представленной бюджетной отчетности поселения, бюджетной отчетности получателей, регистров бюджетного учета показывает, что при подготовке годового отчета основные принципы и</w:t>
      </w:r>
      <w:r w:rsidR="00197D5F">
        <w:rPr>
          <w:sz w:val="24"/>
          <w:szCs w:val="24"/>
        </w:rPr>
        <w:t xml:space="preserve"> правила бухгалтерского учета </w:t>
      </w:r>
      <w:r w:rsidRPr="002248C5">
        <w:rPr>
          <w:sz w:val="24"/>
          <w:szCs w:val="24"/>
        </w:rPr>
        <w:t xml:space="preserve"> соблюдены.</w:t>
      </w:r>
    </w:p>
    <w:p w:rsidR="00992799" w:rsidRPr="002248C5" w:rsidRDefault="00197D5F" w:rsidP="00197D5F">
      <w:pPr>
        <w:jc w:val="both"/>
        <w:rPr>
          <w:sz w:val="24"/>
          <w:szCs w:val="24"/>
        </w:rPr>
      </w:pPr>
      <w:r>
        <w:rPr>
          <w:sz w:val="24"/>
          <w:szCs w:val="24"/>
        </w:rPr>
        <w:t xml:space="preserve">     </w:t>
      </w:r>
      <w:r w:rsidR="00992799" w:rsidRPr="002248C5">
        <w:rPr>
          <w:sz w:val="24"/>
          <w:szCs w:val="24"/>
        </w:rPr>
        <w:t>В нарушение требований пункта 7 Инструкции 191н перед составлением бюджетной отчетности не проведена инвентаризация активов и обязательств.</w:t>
      </w:r>
    </w:p>
    <w:p w:rsidR="00992799" w:rsidRPr="002248C5" w:rsidRDefault="00992799" w:rsidP="002248C5">
      <w:pPr>
        <w:jc w:val="both"/>
        <w:rPr>
          <w:bCs/>
          <w:sz w:val="24"/>
          <w:szCs w:val="24"/>
        </w:rPr>
      </w:pPr>
      <w:r w:rsidRPr="002248C5">
        <w:rPr>
          <w:sz w:val="24"/>
          <w:szCs w:val="24"/>
        </w:rPr>
        <w:t xml:space="preserve">         </w:t>
      </w:r>
    </w:p>
    <w:p w:rsidR="00197D5F" w:rsidRPr="00673B9C" w:rsidRDefault="00197D5F" w:rsidP="00197D5F">
      <w:pPr>
        <w:shd w:val="clear" w:color="auto" w:fill="FFFFFF"/>
        <w:ind w:firstLine="567"/>
        <w:jc w:val="both"/>
        <w:rPr>
          <w:b/>
          <w:bCs/>
          <w:sz w:val="24"/>
          <w:szCs w:val="24"/>
        </w:rPr>
      </w:pPr>
      <w:r w:rsidRPr="00673B9C">
        <w:rPr>
          <w:b/>
          <w:bCs/>
          <w:sz w:val="24"/>
          <w:szCs w:val="24"/>
        </w:rPr>
        <w:t>Основные показатели исполнения бюджета поселения за 2018 год.</w:t>
      </w:r>
    </w:p>
    <w:p w:rsidR="00197D5F" w:rsidRPr="004B07C1" w:rsidRDefault="00197D5F" w:rsidP="00197D5F">
      <w:pPr>
        <w:shd w:val="clear" w:color="auto" w:fill="FFFFFF"/>
        <w:ind w:firstLine="567"/>
        <w:jc w:val="right"/>
        <w:rPr>
          <w:bCs/>
        </w:rPr>
      </w:pPr>
      <w:r w:rsidRPr="004B07C1">
        <w:rPr>
          <w:bCs/>
        </w:rPr>
        <w:t>Таблица 1.(тыс.</w:t>
      </w:r>
      <w:r>
        <w:rPr>
          <w:bCs/>
        </w:rPr>
        <w:t xml:space="preserve"> </w:t>
      </w:r>
      <w:r w:rsidRPr="004B07C1">
        <w:rPr>
          <w:bCs/>
        </w:rPr>
        <w:t>руб)</w:t>
      </w:r>
    </w:p>
    <w:tbl>
      <w:tblPr>
        <w:tblW w:w="8799" w:type="dxa"/>
        <w:tblInd w:w="98" w:type="dxa"/>
        <w:tblLayout w:type="fixed"/>
        <w:tblLook w:val="04A0"/>
      </w:tblPr>
      <w:tblGrid>
        <w:gridCol w:w="4688"/>
        <w:gridCol w:w="1134"/>
        <w:gridCol w:w="1134"/>
        <w:gridCol w:w="992"/>
        <w:gridCol w:w="851"/>
      </w:tblGrid>
      <w:tr w:rsidR="00197D5F" w:rsidRPr="00CA10D0" w:rsidTr="00FB5B17">
        <w:trPr>
          <w:trHeight w:val="855"/>
        </w:trPr>
        <w:tc>
          <w:tcPr>
            <w:tcW w:w="46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7D5F" w:rsidRPr="00CA10D0" w:rsidRDefault="00197D5F" w:rsidP="00C209C7">
            <w:pPr>
              <w:widowControl/>
              <w:jc w:val="center"/>
              <w:rPr>
                <w:color w:val="000000"/>
              </w:rPr>
            </w:pPr>
            <w:r w:rsidRPr="00CA10D0">
              <w:rPr>
                <w:color w:val="000000"/>
              </w:rPr>
              <w:t>Показатели бюджета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97D5F" w:rsidRPr="00CA10D0" w:rsidRDefault="00197D5F" w:rsidP="00C209C7">
            <w:pPr>
              <w:widowControl/>
              <w:jc w:val="center"/>
              <w:rPr>
                <w:color w:val="000000"/>
              </w:rPr>
            </w:pPr>
            <w:r w:rsidRPr="00CA10D0">
              <w:rPr>
                <w:color w:val="000000"/>
              </w:rPr>
              <w:t>Решение от 25.12.2017 №6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97D5F" w:rsidRPr="00CA10D0" w:rsidRDefault="00197D5F" w:rsidP="00C209C7">
            <w:pPr>
              <w:widowControl/>
              <w:jc w:val="center"/>
              <w:rPr>
                <w:color w:val="000000"/>
              </w:rPr>
            </w:pPr>
            <w:r w:rsidRPr="00CA10D0">
              <w:rPr>
                <w:color w:val="000000"/>
              </w:rPr>
              <w:t>Решение от 03.12.2018 №25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97D5F" w:rsidRPr="00CA10D0" w:rsidRDefault="00197D5F" w:rsidP="00C209C7">
            <w:pPr>
              <w:widowControl/>
              <w:jc w:val="center"/>
              <w:rPr>
                <w:color w:val="000000"/>
              </w:rPr>
            </w:pPr>
            <w:r w:rsidRPr="00CA10D0">
              <w:rPr>
                <w:color w:val="000000"/>
              </w:rPr>
              <w:t>Исполнение за 2018 год</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197D5F" w:rsidRPr="00CA10D0" w:rsidRDefault="00197D5F" w:rsidP="00C209C7">
            <w:pPr>
              <w:widowControl/>
              <w:jc w:val="center"/>
              <w:rPr>
                <w:color w:val="000000"/>
              </w:rPr>
            </w:pPr>
            <w:r w:rsidRPr="00CA10D0">
              <w:rPr>
                <w:color w:val="000000"/>
              </w:rPr>
              <w:t>% исполнения</w:t>
            </w:r>
          </w:p>
        </w:tc>
      </w:tr>
      <w:tr w:rsidR="00197D5F" w:rsidRPr="00CA10D0" w:rsidTr="00FB5B17">
        <w:trPr>
          <w:trHeight w:val="300"/>
        </w:trPr>
        <w:tc>
          <w:tcPr>
            <w:tcW w:w="4688" w:type="dxa"/>
            <w:tcBorders>
              <w:top w:val="nil"/>
              <w:left w:val="single" w:sz="4" w:space="0" w:color="auto"/>
              <w:bottom w:val="single" w:sz="4" w:space="0" w:color="auto"/>
              <w:right w:val="single" w:sz="4" w:space="0" w:color="auto"/>
            </w:tcBorders>
            <w:shd w:val="clear" w:color="auto" w:fill="auto"/>
            <w:vAlign w:val="bottom"/>
            <w:hideMark/>
          </w:tcPr>
          <w:p w:rsidR="00197D5F" w:rsidRPr="00CA10D0" w:rsidRDefault="00197D5F" w:rsidP="00C209C7">
            <w:pPr>
              <w:widowControl/>
              <w:rPr>
                <w:b/>
                <w:bCs/>
                <w:color w:val="000000"/>
              </w:rPr>
            </w:pPr>
            <w:r w:rsidRPr="00CA10D0">
              <w:rPr>
                <w:b/>
                <w:bCs/>
                <w:color w:val="000000"/>
              </w:rPr>
              <w:t>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197D5F" w:rsidRPr="00CA10D0" w:rsidRDefault="00197D5F" w:rsidP="00C209C7">
            <w:pPr>
              <w:widowControl/>
              <w:jc w:val="right"/>
              <w:rPr>
                <w:color w:val="000000"/>
              </w:rPr>
            </w:pPr>
            <w:r w:rsidRPr="00CA10D0">
              <w:rPr>
                <w:color w:val="000000"/>
              </w:rPr>
              <w:t>5 352,72</w:t>
            </w:r>
          </w:p>
        </w:tc>
        <w:tc>
          <w:tcPr>
            <w:tcW w:w="1134" w:type="dxa"/>
            <w:tcBorders>
              <w:top w:val="nil"/>
              <w:left w:val="nil"/>
              <w:bottom w:val="single" w:sz="4" w:space="0" w:color="auto"/>
              <w:right w:val="single" w:sz="4" w:space="0" w:color="auto"/>
            </w:tcBorders>
            <w:shd w:val="clear" w:color="auto" w:fill="auto"/>
            <w:noWrap/>
            <w:vAlign w:val="bottom"/>
            <w:hideMark/>
          </w:tcPr>
          <w:p w:rsidR="00197D5F" w:rsidRPr="00CA10D0" w:rsidRDefault="00197D5F" w:rsidP="00C209C7">
            <w:pPr>
              <w:widowControl/>
              <w:jc w:val="right"/>
              <w:rPr>
                <w:color w:val="000000"/>
              </w:rPr>
            </w:pPr>
            <w:r w:rsidRPr="00CA10D0">
              <w:rPr>
                <w:color w:val="000000"/>
              </w:rPr>
              <w:t>10 425,07</w:t>
            </w:r>
          </w:p>
        </w:tc>
        <w:tc>
          <w:tcPr>
            <w:tcW w:w="992" w:type="dxa"/>
            <w:tcBorders>
              <w:top w:val="nil"/>
              <w:left w:val="nil"/>
              <w:bottom w:val="single" w:sz="4" w:space="0" w:color="auto"/>
              <w:right w:val="single" w:sz="4" w:space="0" w:color="auto"/>
            </w:tcBorders>
            <w:shd w:val="clear" w:color="auto" w:fill="auto"/>
            <w:noWrap/>
            <w:vAlign w:val="bottom"/>
            <w:hideMark/>
          </w:tcPr>
          <w:p w:rsidR="00197D5F" w:rsidRPr="00CA10D0" w:rsidRDefault="00197D5F" w:rsidP="00C209C7">
            <w:pPr>
              <w:widowControl/>
              <w:jc w:val="right"/>
              <w:rPr>
                <w:color w:val="000000"/>
              </w:rPr>
            </w:pPr>
            <w:r w:rsidRPr="00CA10D0">
              <w:rPr>
                <w:color w:val="000000"/>
              </w:rPr>
              <w:t>10 199,89</w:t>
            </w:r>
          </w:p>
        </w:tc>
        <w:tc>
          <w:tcPr>
            <w:tcW w:w="851" w:type="dxa"/>
            <w:tcBorders>
              <w:top w:val="nil"/>
              <w:left w:val="nil"/>
              <w:bottom w:val="single" w:sz="4" w:space="0" w:color="auto"/>
              <w:right w:val="single" w:sz="4" w:space="0" w:color="auto"/>
            </w:tcBorders>
            <w:shd w:val="clear" w:color="auto" w:fill="auto"/>
            <w:noWrap/>
            <w:vAlign w:val="bottom"/>
            <w:hideMark/>
          </w:tcPr>
          <w:p w:rsidR="00197D5F" w:rsidRPr="00CA10D0" w:rsidRDefault="00197D5F" w:rsidP="00C209C7">
            <w:pPr>
              <w:widowControl/>
              <w:jc w:val="right"/>
              <w:rPr>
                <w:color w:val="000000"/>
              </w:rPr>
            </w:pPr>
            <w:r w:rsidRPr="00CA10D0">
              <w:rPr>
                <w:color w:val="000000"/>
              </w:rPr>
              <w:t>97,8</w:t>
            </w:r>
          </w:p>
        </w:tc>
      </w:tr>
      <w:tr w:rsidR="00197D5F" w:rsidRPr="00CA10D0" w:rsidTr="00FB5B17">
        <w:trPr>
          <w:trHeight w:val="235"/>
        </w:trPr>
        <w:tc>
          <w:tcPr>
            <w:tcW w:w="4688" w:type="dxa"/>
            <w:tcBorders>
              <w:top w:val="nil"/>
              <w:left w:val="single" w:sz="4" w:space="0" w:color="auto"/>
              <w:bottom w:val="single" w:sz="4" w:space="0" w:color="auto"/>
              <w:right w:val="single" w:sz="4" w:space="0" w:color="auto"/>
            </w:tcBorders>
            <w:shd w:val="clear" w:color="auto" w:fill="auto"/>
            <w:vAlign w:val="bottom"/>
            <w:hideMark/>
          </w:tcPr>
          <w:p w:rsidR="00197D5F" w:rsidRPr="00CA10D0" w:rsidRDefault="00197D5F" w:rsidP="00C209C7">
            <w:pPr>
              <w:widowControl/>
              <w:rPr>
                <w:color w:val="000000"/>
              </w:rPr>
            </w:pPr>
            <w:r w:rsidRPr="00CA10D0">
              <w:rPr>
                <w:color w:val="000000"/>
              </w:rPr>
              <w:t>в том числе 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bottom"/>
            <w:hideMark/>
          </w:tcPr>
          <w:p w:rsidR="00197D5F" w:rsidRPr="00CA10D0" w:rsidRDefault="00197D5F" w:rsidP="00C209C7">
            <w:pPr>
              <w:widowControl/>
              <w:jc w:val="right"/>
              <w:rPr>
                <w:color w:val="000000"/>
              </w:rPr>
            </w:pPr>
            <w:r w:rsidRPr="00CA10D0">
              <w:rPr>
                <w:color w:val="000000"/>
              </w:rPr>
              <w:t>3 296,10</w:t>
            </w:r>
          </w:p>
        </w:tc>
        <w:tc>
          <w:tcPr>
            <w:tcW w:w="1134" w:type="dxa"/>
            <w:tcBorders>
              <w:top w:val="nil"/>
              <w:left w:val="nil"/>
              <w:bottom w:val="single" w:sz="4" w:space="0" w:color="auto"/>
              <w:right w:val="single" w:sz="4" w:space="0" w:color="auto"/>
            </w:tcBorders>
            <w:shd w:val="clear" w:color="auto" w:fill="auto"/>
            <w:noWrap/>
            <w:vAlign w:val="bottom"/>
            <w:hideMark/>
          </w:tcPr>
          <w:p w:rsidR="00197D5F" w:rsidRPr="00CA10D0" w:rsidRDefault="00197D5F" w:rsidP="00C209C7">
            <w:pPr>
              <w:widowControl/>
              <w:jc w:val="right"/>
              <w:rPr>
                <w:color w:val="000000"/>
              </w:rPr>
            </w:pPr>
            <w:r w:rsidRPr="00CA10D0">
              <w:rPr>
                <w:color w:val="000000"/>
              </w:rPr>
              <w:t>7 254,80</w:t>
            </w:r>
          </w:p>
        </w:tc>
        <w:tc>
          <w:tcPr>
            <w:tcW w:w="992" w:type="dxa"/>
            <w:tcBorders>
              <w:top w:val="nil"/>
              <w:left w:val="nil"/>
              <w:bottom w:val="single" w:sz="4" w:space="0" w:color="auto"/>
              <w:right w:val="single" w:sz="4" w:space="0" w:color="auto"/>
            </w:tcBorders>
            <w:shd w:val="clear" w:color="auto" w:fill="auto"/>
            <w:noWrap/>
            <w:vAlign w:val="bottom"/>
            <w:hideMark/>
          </w:tcPr>
          <w:p w:rsidR="00197D5F" w:rsidRPr="00CA10D0" w:rsidRDefault="00197D5F" w:rsidP="00C209C7">
            <w:pPr>
              <w:widowControl/>
              <w:jc w:val="right"/>
              <w:rPr>
                <w:color w:val="000000"/>
              </w:rPr>
            </w:pPr>
            <w:r w:rsidRPr="00CA10D0">
              <w:rPr>
                <w:color w:val="000000"/>
              </w:rPr>
              <w:t>7 254,80</w:t>
            </w:r>
          </w:p>
        </w:tc>
        <w:tc>
          <w:tcPr>
            <w:tcW w:w="851" w:type="dxa"/>
            <w:tcBorders>
              <w:top w:val="nil"/>
              <w:left w:val="nil"/>
              <w:bottom w:val="single" w:sz="4" w:space="0" w:color="auto"/>
              <w:right w:val="single" w:sz="4" w:space="0" w:color="auto"/>
            </w:tcBorders>
            <w:shd w:val="clear" w:color="auto" w:fill="auto"/>
            <w:noWrap/>
            <w:vAlign w:val="bottom"/>
            <w:hideMark/>
          </w:tcPr>
          <w:p w:rsidR="00197D5F" w:rsidRPr="00CA10D0" w:rsidRDefault="00197D5F" w:rsidP="00C209C7">
            <w:pPr>
              <w:widowControl/>
              <w:jc w:val="right"/>
              <w:rPr>
                <w:color w:val="000000"/>
              </w:rPr>
            </w:pPr>
            <w:r w:rsidRPr="00CA10D0">
              <w:rPr>
                <w:color w:val="000000"/>
              </w:rPr>
              <w:t>100,0</w:t>
            </w:r>
          </w:p>
        </w:tc>
      </w:tr>
      <w:tr w:rsidR="00197D5F" w:rsidRPr="00CA10D0" w:rsidTr="00FB5B17">
        <w:trPr>
          <w:trHeight w:val="268"/>
        </w:trPr>
        <w:tc>
          <w:tcPr>
            <w:tcW w:w="4688" w:type="dxa"/>
            <w:tcBorders>
              <w:top w:val="nil"/>
              <w:left w:val="single" w:sz="4" w:space="0" w:color="auto"/>
              <w:bottom w:val="single" w:sz="4" w:space="0" w:color="auto"/>
              <w:right w:val="single" w:sz="4" w:space="0" w:color="auto"/>
            </w:tcBorders>
            <w:shd w:val="clear" w:color="auto" w:fill="auto"/>
            <w:vAlign w:val="bottom"/>
            <w:hideMark/>
          </w:tcPr>
          <w:p w:rsidR="00197D5F" w:rsidRPr="00CA10D0" w:rsidRDefault="00197D5F" w:rsidP="00C209C7">
            <w:pPr>
              <w:widowControl/>
              <w:rPr>
                <w:b/>
                <w:bCs/>
                <w:color w:val="000000"/>
              </w:rPr>
            </w:pPr>
            <w:r w:rsidRPr="00CA10D0">
              <w:rPr>
                <w:b/>
                <w:bCs/>
                <w:color w:val="000000"/>
              </w:rPr>
              <w:t>Расходы</w:t>
            </w:r>
          </w:p>
        </w:tc>
        <w:tc>
          <w:tcPr>
            <w:tcW w:w="1134" w:type="dxa"/>
            <w:tcBorders>
              <w:top w:val="nil"/>
              <w:left w:val="nil"/>
              <w:bottom w:val="single" w:sz="4" w:space="0" w:color="auto"/>
              <w:right w:val="single" w:sz="4" w:space="0" w:color="auto"/>
            </w:tcBorders>
            <w:shd w:val="clear" w:color="auto" w:fill="auto"/>
            <w:noWrap/>
            <w:vAlign w:val="bottom"/>
            <w:hideMark/>
          </w:tcPr>
          <w:p w:rsidR="00197D5F" w:rsidRPr="00CA10D0" w:rsidRDefault="00197D5F" w:rsidP="00C209C7">
            <w:pPr>
              <w:widowControl/>
              <w:jc w:val="right"/>
              <w:rPr>
                <w:color w:val="000000"/>
              </w:rPr>
            </w:pPr>
            <w:r w:rsidRPr="00CA10D0">
              <w:rPr>
                <w:color w:val="000000"/>
              </w:rPr>
              <w:t>5 455,55</w:t>
            </w:r>
          </w:p>
        </w:tc>
        <w:tc>
          <w:tcPr>
            <w:tcW w:w="1134" w:type="dxa"/>
            <w:tcBorders>
              <w:top w:val="nil"/>
              <w:left w:val="nil"/>
              <w:bottom w:val="single" w:sz="4" w:space="0" w:color="auto"/>
              <w:right w:val="single" w:sz="4" w:space="0" w:color="auto"/>
            </w:tcBorders>
            <w:shd w:val="clear" w:color="auto" w:fill="auto"/>
            <w:noWrap/>
            <w:vAlign w:val="bottom"/>
            <w:hideMark/>
          </w:tcPr>
          <w:p w:rsidR="00197D5F" w:rsidRPr="00CA10D0" w:rsidRDefault="00197D5F" w:rsidP="00C209C7">
            <w:pPr>
              <w:widowControl/>
              <w:jc w:val="right"/>
              <w:rPr>
                <w:color w:val="000000"/>
              </w:rPr>
            </w:pPr>
            <w:r w:rsidRPr="00CA10D0">
              <w:rPr>
                <w:color w:val="000000"/>
              </w:rPr>
              <w:t>10 583,59</w:t>
            </w:r>
          </w:p>
        </w:tc>
        <w:tc>
          <w:tcPr>
            <w:tcW w:w="992" w:type="dxa"/>
            <w:tcBorders>
              <w:top w:val="nil"/>
              <w:left w:val="nil"/>
              <w:bottom w:val="single" w:sz="4" w:space="0" w:color="auto"/>
              <w:right w:val="single" w:sz="4" w:space="0" w:color="auto"/>
            </w:tcBorders>
            <w:shd w:val="clear" w:color="auto" w:fill="auto"/>
            <w:noWrap/>
            <w:vAlign w:val="bottom"/>
            <w:hideMark/>
          </w:tcPr>
          <w:p w:rsidR="00197D5F" w:rsidRPr="00CA10D0" w:rsidRDefault="00197D5F" w:rsidP="00C209C7">
            <w:pPr>
              <w:widowControl/>
              <w:jc w:val="right"/>
              <w:rPr>
                <w:color w:val="000000"/>
              </w:rPr>
            </w:pPr>
            <w:r w:rsidRPr="00CA10D0">
              <w:rPr>
                <w:color w:val="000000"/>
              </w:rPr>
              <w:t>9 981,65</w:t>
            </w:r>
          </w:p>
        </w:tc>
        <w:tc>
          <w:tcPr>
            <w:tcW w:w="851" w:type="dxa"/>
            <w:tcBorders>
              <w:top w:val="nil"/>
              <w:left w:val="nil"/>
              <w:bottom w:val="single" w:sz="4" w:space="0" w:color="auto"/>
              <w:right w:val="single" w:sz="4" w:space="0" w:color="auto"/>
            </w:tcBorders>
            <w:shd w:val="clear" w:color="auto" w:fill="auto"/>
            <w:noWrap/>
            <w:vAlign w:val="bottom"/>
            <w:hideMark/>
          </w:tcPr>
          <w:p w:rsidR="00197D5F" w:rsidRPr="00CA10D0" w:rsidRDefault="00197D5F" w:rsidP="00C209C7">
            <w:pPr>
              <w:widowControl/>
              <w:jc w:val="right"/>
              <w:rPr>
                <w:color w:val="000000"/>
              </w:rPr>
            </w:pPr>
            <w:r w:rsidRPr="00CA10D0">
              <w:rPr>
                <w:color w:val="000000"/>
              </w:rPr>
              <w:t>94,3</w:t>
            </w:r>
          </w:p>
        </w:tc>
      </w:tr>
      <w:tr w:rsidR="00197D5F" w:rsidRPr="00CA10D0" w:rsidTr="00FB5B17">
        <w:trPr>
          <w:trHeight w:val="271"/>
        </w:trPr>
        <w:tc>
          <w:tcPr>
            <w:tcW w:w="4688" w:type="dxa"/>
            <w:tcBorders>
              <w:top w:val="nil"/>
              <w:left w:val="single" w:sz="4" w:space="0" w:color="auto"/>
              <w:bottom w:val="single" w:sz="4" w:space="0" w:color="auto"/>
              <w:right w:val="single" w:sz="4" w:space="0" w:color="auto"/>
            </w:tcBorders>
            <w:shd w:val="clear" w:color="auto" w:fill="auto"/>
            <w:vAlign w:val="bottom"/>
            <w:hideMark/>
          </w:tcPr>
          <w:p w:rsidR="00197D5F" w:rsidRPr="00CA10D0" w:rsidRDefault="00197D5F" w:rsidP="00C209C7">
            <w:pPr>
              <w:widowControl/>
              <w:rPr>
                <w:b/>
                <w:bCs/>
                <w:color w:val="000000"/>
              </w:rPr>
            </w:pPr>
            <w:r w:rsidRPr="00CA10D0">
              <w:rPr>
                <w:b/>
                <w:bCs/>
                <w:color w:val="000000"/>
              </w:rPr>
              <w:t>Дефицит "-" / профицит "+"</w:t>
            </w:r>
          </w:p>
        </w:tc>
        <w:tc>
          <w:tcPr>
            <w:tcW w:w="1134" w:type="dxa"/>
            <w:tcBorders>
              <w:top w:val="nil"/>
              <w:left w:val="nil"/>
              <w:bottom w:val="single" w:sz="4" w:space="0" w:color="auto"/>
              <w:right w:val="single" w:sz="4" w:space="0" w:color="auto"/>
            </w:tcBorders>
            <w:shd w:val="clear" w:color="auto" w:fill="auto"/>
            <w:noWrap/>
            <w:vAlign w:val="bottom"/>
            <w:hideMark/>
          </w:tcPr>
          <w:p w:rsidR="00197D5F" w:rsidRPr="00CA10D0" w:rsidRDefault="00197D5F" w:rsidP="00C209C7">
            <w:pPr>
              <w:widowControl/>
              <w:jc w:val="right"/>
              <w:rPr>
                <w:color w:val="000000"/>
              </w:rPr>
            </w:pPr>
            <w:r w:rsidRPr="00CA10D0">
              <w:rPr>
                <w:color w:val="000000"/>
              </w:rPr>
              <w:t>-102,83</w:t>
            </w:r>
          </w:p>
        </w:tc>
        <w:tc>
          <w:tcPr>
            <w:tcW w:w="1134" w:type="dxa"/>
            <w:tcBorders>
              <w:top w:val="nil"/>
              <w:left w:val="nil"/>
              <w:bottom w:val="single" w:sz="4" w:space="0" w:color="auto"/>
              <w:right w:val="single" w:sz="4" w:space="0" w:color="auto"/>
            </w:tcBorders>
            <w:shd w:val="clear" w:color="auto" w:fill="auto"/>
            <w:noWrap/>
            <w:vAlign w:val="bottom"/>
            <w:hideMark/>
          </w:tcPr>
          <w:p w:rsidR="00197D5F" w:rsidRPr="00CA10D0" w:rsidRDefault="00197D5F" w:rsidP="00C209C7">
            <w:pPr>
              <w:widowControl/>
              <w:jc w:val="right"/>
              <w:rPr>
                <w:color w:val="000000"/>
              </w:rPr>
            </w:pPr>
            <w:r w:rsidRPr="00CA10D0">
              <w:rPr>
                <w:color w:val="000000"/>
              </w:rPr>
              <w:t>-158,51</w:t>
            </w:r>
          </w:p>
        </w:tc>
        <w:tc>
          <w:tcPr>
            <w:tcW w:w="992" w:type="dxa"/>
            <w:tcBorders>
              <w:top w:val="nil"/>
              <w:left w:val="nil"/>
              <w:bottom w:val="single" w:sz="4" w:space="0" w:color="auto"/>
              <w:right w:val="single" w:sz="4" w:space="0" w:color="auto"/>
            </w:tcBorders>
            <w:shd w:val="clear" w:color="auto" w:fill="auto"/>
            <w:noWrap/>
            <w:vAlign w:val="bottom"/>
            <w:hideMark/>
          </w:tcPr>
          <w:p w:rsidR="00197D5F" w:rsidRPr="00CA10D0" w:rsidRDefault="00197D5F" w:rsidP="00C209C7">
            <w:pPr>
              <w:widowControl/>
              <w:jc w:val="right"/>
              <w:rPr>
                <w:color w:val="000000"/>
              </w:rPr>
            </w:pPr>
            <w:r w:rsidRPr="00CA10D0">
              <w:rPr>
                <w:color w:val="000000"/>
              </w:rPr>
              <w:t>218,24</w:t>
            </w:r>
          </w:p>
        </w:tc>
        <w:tc>
          <w:tcPr>
            <w:tcW w:w="851" w:type="dxa"/>
            <w:tcBorders>
              <w:top w:val="nil"/>
              <w:left w:val="nil"/>
              <w:bottom w:val="single" w:sz="4" w:space="0" w:color="auto"/>
              <w:right w:val="single" w:sz="4" w:space="0" w:color="auto"/>
            </w:tcBorders>
            <w:shd w:val="clear" w:color="auto" w:fill="auto"/>
            <w:noWrap/>
            <w:vAlign w:val="bottom"/>
            <w:hideMark/>
          </w:tcPr>
          <w:p w:rsidR="00197D5F" w:rsidRPr="00CA10D0" w:rsidRDefault="00197D5F" w:rsidP="00C209C7">
            <w:pPr>
              <w:widowControl/>
              <w:jc w:val="right"/>
              <w:rPr>
                <w:color w:val="000000"/>
              </w:rPr>
            </w:pPr>
            <w:r w:rsidRPr="00CA10D0">
              <w:rPr>
                <w:color w:val="000000"/>
              </w:rPr>
              <w:t>-137,7</w:t>
            </w:r>
          </w:p>
        </w:tc>
      </w:tr>
      <w:tr w:rsidR="00197D5F" w:rsidRPr="00CA10D0" w:rsidTr="00FB5B17">
        <w:trPr>
          <w:trHeight w:val="559"/>
        </w:trPr>
        <w:tc>
          <w:tcPr>
            <w:tcW w:w="4688" w:type="dxa"/>
            <w:tcBorders>
              <w:top w:val="nil"/>
              <w:left w:val="single" w:sz="4" w:space="0" w:color="auto"/>
              <w:bottom w:val="single" w:sz="4" w:space="0" w:color="auto"/>
              <w:right w:val="single" w:sz="4" w:space="0" w:color="auto"/>
            </w:tcBorders>
            <w:shd w:val="clear" w:color="auto" w:fill="auto"/>
            <w:vAlign w:val="bottom"/>
            <w:hideMark/>
          </w:tcPr>
          <w:p w:rsidR="00197D5F" w:rsidRPr="00CA10D0" w:rsidRDefault="00197D5F" w:rsidP="00C209C7">
            <w:pPr>
              <w:widowControl/>
              <w:rPr>
                <w:color w:val="000000"/>
              </w:rPr>
            </w:pPr>
            <w:r w:rsidRPr="00CA10D0">
              <w:rPr>
                <w:color w:val="000000"/>
              </w:rPr>
              <w:t>в том числе                                                                                                                              за счет изменения остатков средств на счете бюджета («-» уменьшение, «+» увеличение)</w:t>
            </w:r>
          </w:p>
        </w:tc>
        <w:tc>
          <w:tcPr>
            <w:tcW w:w="1134" w:type="dxa"/>
            <w:tcBorders>
              <w:top w:val="nil"/>
              <w:left w:val="nil"/>
              <w:bottom w:val="single" w:sz="4" w:space="0" w:color="auto"/>
              <w:right w:val="single" w:sz="4" w:space="0" w:color="auto"/>
            </w:tcBorders>
            <w:shd w:val="clear" w:color="auto" w:fill="auto"/>
            <w:noWrap/>
            <w:vAlign w:val="bottom"/>
            <w:hideMark/>
          </w:tcPr>
          <w:p w:rsidR="00197D5F" w:rsidRPr="00CA10D0" w:rsidRDefault="00197D5F" w:rsidP="00C209C7">
            <w:pPr>
              <w:widowControl/>
              <w:jc w:val="right"/>
              <w:rPr>
                <w:color w:val="000000"/>
              </w:rPr>
            </w:pPr>
            <w:r w:rsidRPr="00CA10D0">
              <w:rPr>
                <w:color w:val="00000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97D5F" w:rsidRPr="00CA10D0" w:rsidRDefault="00197D5F" w:rsidP="00C209C7">
            <w:pPr>
              <w:widowControl/>
              <w:jc w:val="right"/>
              <w:rPr>
                <w:color w:val="000000"/>
              </w:rPr>
            </w:pPr>
            <w:r w:rsidRPr="00CA10D0">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197D5F" w:rsidRPr="00CA10D0" w:rsidRDefault="00197D5F" w:rsidP="00C209C7">
            <w:pPr>
              <w:widowControl/>
              <w:jc w:val="right"/>
              <w:rPr>
                <w:color w:val="000000"/>
              </w:rPr>
            </w:pPr>
            <w:r w:rsidRPr="00CA10D0">
              <w:rPr>
                <w:color w:val="000000"/>
              </w:rPr>
              <w:t>-218,24</w:t>
            </w:r>
          </w:p>
        </w:tc>
        <w:tc>
          <w:tcPr>
            <w:tcW w:w="851" w:type="dxa"/>
            <w:tcBorders>
              <w:top w:val="nil"/>
              <w:left w:val="nil"/>
              <w:bottom w:val="single" w:sz="4" w:space="0" w:color="auto"/>
              <w:right w:val="single" w:sz="4" w:space="0" w:color="auto"/>
            </w:tcBorders>
            <w:shd w:val="clear" w:color="auto" w:fill="auto"/>
            <w:noWrap/>
            <w:vAlign w:val="bottom"/>
            <w:hideMark/>
          </w:tcPr>
          <w:p w:rsidR="00197D5F" w:rsidRPr="00CA10D0" w:rsidRDefault="00197D5F" w:rsidP="00C209C7">
            <w:pPr>
              <w:widowControl/>
              <w:jc w:val="right"/>
              <w:rPr>
                <w:color w:val="000000"/>
              </w:rPr>
            </w:pPr>
            <w:r w:rsidRPr="00CA10D0">
              <w:rPr>
                <w:color w:val="000000"/>
              </w:rPr>
              <w:t>0,0</w:t>
            </w:r>
          </w:p>
        </w:tc>
      </w:tr>
      <w:tr w:rsidR="00197D5F" w:rsidRPr="00CA10D0" w:rsidTr="00FB5B17">
        <w:trPr>
          <w:trHeight w:val="427"/>
        </w:trPr>
        <w:tc>
          <w:tcPr>
            <w:tcW w:w="4688" w:type="dxa"/>
            <w:tcBorders>
              <w:top w:val="nil"/>
              <w:left w:val="single" w:sz="4" w:space="0" w:color="auto"/>
              <w:bottom w:val="single" w:sz="4" w:space="0" w:color="auto"/>
              <w:right w:val="single" w:sz="4" w:space="0" w:color="auto"/>
            </w:tcBorders>
            <w:shd w:val="clear" w:color="auto" w:fill="auto"/>
            <w:vAlign w:val="bottom"/>
            <w:hideMark/>
          </w:tcPr>
          <w:p w:rsidR="00197D5F" w:rsidRPr="00CA10D0" w:rsidRDefault="00197D5F" w:rsidP="00C209C7">
            <w:pPr>
              <w:widowControl/>
              <w:rPr>
                <w:color w:val="000000"/>
              </w:rPr>
            </w:pPr>
            <w:r w:rsidRPr="00CA10D0">
              <w:rPr>
                <w:color w:val="000000"/>
              </w:rPr>
              <w:t>за счет кредитных источников ("+") увеличение, "-"уменьшение.</w:t>
            </w:r>
          </w:p>
        </w:tc>
        <w:tc>
          <w:tcPr>
            <w:tcW w:w="1134" w:type="dxa"/>
            <w:tcBorders>
              <w:top w:val="nil"/>
              <w:left w:val="nil"/>
              <w:bottom w:val="single" w:sz="4" w:space="0" w:color="auto"/>
              <w:right w:val="single" w:sz="4" w:space="0" w:color="auto"/>
            </w:tcBorders>
            <w:shd w:val="clear" w:color="auto" w:fill="auto"/>
            <w:noWrap/>
            <w:vAlign w:val="bottom"/>
            <w:hideMark/>
          </w:tcPr>
          <w:p w:rsidR="00197D5F" w:rsidRPr="00CA10D0" w:rsidRDefault="00197D5F" w:rsidP="00C209C7">
            <w:pPr>
              <w:widowControl/>
              <w:jc w:val="right"/>
              <w:rPr>
                <w:color w:val="000000"/>
              </w:rPr>
            </w:pPr>
            <w:r w:rsidRPr="00CA10D0">
              <w:rPr>
                <w:color w:val="000000"/>
              </w:rPr>
              <w:t>102,83</w:t>
            </w:r>
          </w:p>
        </w:tc>
        <w:tc>
          <w:tcPr>
            <w:tcW w:w="1134" w:type="dxa"/>
            <w:tcBorders>
              <w:top w:val="nil"/>
              <w:left w:val="nil"/>
              <w:bottom w:val="single" w:sz="4" w:space="0" w:color="auto"/>
              <w:right w:val="single" w:sz="4" w:space="0" w:color="auto"/>
            </w:tcBorders>
            <w:shd w:val="clear" w:color="auto" w:fill="auto"/>
            <w:noWrap/>
            <w:vAlign w:val="bottom"/>
            <w:hideMark/>
          </w:tcPr>
          <w:p w:rsidR="00197D5F" w:rsidRPr="00CA10D0" w:rsidRDefault="00197D5F" w:rsidP="00C209C7">
            <w:pPr>
              <w:widowControl/>
              <w:jc w:val="right"/>
              <w:rPr>
                <w:color w:val="000000"/>
              </w:rPr>
            </w:pPr>
            <w:r w:rsidRPr="00CA10D0">
              <w:rPr>
                <w:color w:val="000000"/>
              </w:rPr>
              <w:t>141,83</w:t>
            </w:r>
          </w:p>
        </w:tc>
        <w:tc>
          <w:tcPr>
            <w:tcW w:w="992" w:type="dxa"/>
            <w:tcBorders>
              <w:top w:val="nil"/>
              <w:left w:val="nil"/>
              <w:bottom w:val="single" w:sz="4" w:space="0" w:color="auto"/>
              <w:right w:val="single" w:sz="4" w:space="0" w:color="auto"/>
            </w:tcBorders>
            <w:shd w:val="clear" w:color="auto" w:fill="auto"/>
            <w:noWrap/>
            <w:vAlign w:val="bottom"/>
            <w:hideMark/>
          </w:tcPr>
          <w:p w:rsidR="00197D5F" w:rsidRPr="00CA10D0" w:rsidRDefault="00197D5F" w:rsidP="00C209C7">
            <w:pPr>
              <w:widowControl/>
              <w:jc w:val="right"/>
              <w:rPr>
                <w:color w:val="000000"/>
              </w:rPr>
            </w:pPr>
          </w:p>
        </w:tc>
        <w:tc>
          <w:tcPr>
            <w:tcW w:w="851" w:type="dxa"/>
            <w:tcBorders>
              <w:top w:val="nil"/>
              <w:left w:val="nil"/>
              <w:bottom w:val="single" w:sz="4" w:space="0" w:color="auto"/>
              <w:right w:val="single" w:sz="4" w:space="0" w:color="auto"/>
            </w:tcBorders>
            <w:shd w:val="clear" w:color="auto" w:fill="auto"/>
            <w:noWrap/>
            <w:vAlign w:val="bottom"/>
            <w:hideMark/>
          </w:tcPr>
          <w:p w:rsidR="00197D5F" w:rsidRPr="00CA10D0" w:rsidRDefault="00197D5F" w:rsidP="00C209C7">
            <w:pPr>
              <w:widowControl/>
              <w:jc w:val="right"/>
              <w:rPr>
                <w:color w:val="000000"/>
              </w:rPr>
            </w:pPr>
          </w:p>
        </w:tc>
      </w:tr>
      <w:tr w:rsidR="00197D5F" w:rsidRPr="00CA10D0" w:rsidTr="00FB5B17">
        <w:trPr>
          <w:trHeight w:val="250"/>
        </w:trPr>
        <w:tc>
          <w:tcPr>
            <w:tcW w:w="4688" w:type="dxa"/>
            <w:tcBorders>
              <w:top w:val="nil"/>
              <w:left w:val="single" w:sz="4" w:space="0" w:color="auto"/>
              <w:bottom w:val="single" w:sz="4" w:space="0" w:color="auto"/>
              <w:right w:val="single" w:sz="4" w:space="0" w:color="auto"/>
            </w:tcBorders>
            <w:shd w:val="clear" w:color="auto" w:fill="auto"/>
            <w:vAlign w:val="bottom"/>
            <w:hideMark/>
          </w:tcPr>
          <w:p w:rsidR="00197D5F" w:rsidRPr="00CA10D0" w:rsidRDefault="00197D5F" w:rsidP="00C209C7">
            <w:pPr>
              <w:widowControl/>
              <w:rPr>
                <w:color w:val="000000"/>
              </w:rPr>
            </w:pPr>
            <w:r w:rsidRPr="00CA10D0">
              <w:rPr>
                <w:color w:val="000000"/>
              </w:rPr>
              <w:t>погашение бюджетных кредитов</w:t>
            </w:r>
          </w:p>
        </w:tc>
        <w:tc>
          <w:tcPr>
            <w:tcW w:w="1134" w:type="dxa"/>
            <w:tcBorders>
              <w:top w:val="nil"/>
              <w:left w:val="nil"/>
              <w:bottom w:val="single" w:sz="4" w:space="0" w:color="auto"/>
              <w:right w:val="single" w:sz="4" w:space="0" w:color="auto"/>
            </w:tcBorders>
            <w:shd w:val="clear" w:color="auto" w:fill="auto"/>
            <w:noWrap/>
            <w:vAlign w:val="bottom"/>
            <w:hideMark/>
          </w:tcPr>
          <w:p w:rsidR="00197D5F" w:rsidRPr="00CA10D0" w:rsidRDefault="00197D5F" w:rsidP="00C209C7">
            <w:pPr>
              <w:widowControl/>
              <w:jc w:val="right"/>
              <w:rPr>
                <w:color w:val="000000"/>
              </w:rPr>
            </w:pPr>
            <w:r w:rsidRPr="00CA10D0">
              <w:rPr>
                <w:color w:val="00000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97D5F" w:rsidRPr="00CA10D0" w:rsidRDefault="00197D5F" w:rsidP="00C209C7">
            <w:pPr>
              <w:widowControl/>
              <w:jc w:val="right"/>
              <w:rPr>
                <w:color w:val="000000"/>
              </w:rPr>
            </w:pPr>
            <w:r w:rsidRPr="00CA10D0">
              <w:rPr>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197D5F" w:rsidRPr="00CA10D0" w:rsidRDefault="00197D5F" w:rsidP="00C209C7">
            <w:pPr>
              <w:widowControl/>
              <w:jc w:val="right"/>
              <w:rPr>
                <w:color w:val="000000"/>
              </w:rPr>
            </w:pPr>
          </w:p>
        </w:tc>
        <w:tc>
          <w:tcPr>
            <w:tcW w:w="851" w:type="dxa"/>
            <w:tcBorders>
              <w:top w:val="nil"/>
              <w:left w:val="nil"/>
              <w:bottom w:val="single" w:sz="4" w:space="0" w:color="auto"/>
              <w:right w:val="single" w:sz="4" w:space="0" w:color="auto"/>
            </w:tcBorders>
            <w:shd w:val="clear" w:color="auto" w:fill="auto"/>
            <w:noWrap/>
            <w:vAlign w:val="bottom"/>
            <w:hideMark/>
          </w:tcPr>
          <w:p w:rsidR="00197D5F" w:rsidRPr="00CA10D0" w:rsidRDefault="00197D5F" w:rsidP="00C209C7">
            <w:pPr>
              <w:widowControl/>
              <w:jc w:val="right"/>
              <w:rPr>
                <w:color w:val="000000"/>
              </w:rPr>
            </w:pPr>
          </w:p>
        </w:tc>
      </w:tr>
      <w:tr w:rsidR="00197D5F" w:rsidRPr="00CA10D0" w:rsidTr="00FB5B17">
        <w:trPr>
          <w:trHeight w:val="693"/>
        </w:trPr>
        <w:tc>
          <w:tcPr>
            <w:tcW w:w="4688" w:type="dxa"/>
            <w:tcBorders>
              <w:top w:val="nil"/>
              <w:left w:val="single" w:sz="4" w:space="0" w:color="auto"/>
              <w:bottom w:val="single" w:sz="4" w:space="0" w:color="auto"/>
              <w:right w:val="single" w:sz="4" w:space="0" w:color="auto"/>
            </w:tcBorders>
            <w:shd w:val="clear" w:color="auto" w:fill="auto"/>
            <w:vAlign w:val="bottom"/>
            <w:hideMark/>
          </w:tcPr>
          <w:p w:rsidR="00197D5F" w:rsidRPr="00CA10D0" w:rsidRDefault="00197D5F" w:rsidP="00C209C7">
            <w:pPr>
              <w:widowControl/>
              <w:rPr>
                <w:b/>
                <w:bCs/>
                <w:color w:val="000000"/>
              </w:rPr>
            </w:pPr>
            <w:r w:rsidRPr="00CA10D0">
              <w:rPr>
                <w:b/>
                <w:bCs/>
                <w:color w:val="000000"/>
              </w:rPr>
              <w:t>Уровень дефицита к общему объему доходов без учета объема безвозмездных поступлений и поступлений налоговых доходов по дополнительным нормативам, без учета изменения остатков средств на счете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197D5F" w:rsidRPr="00CA10D0" w:rsidRDefault="00197D5F" w:rsidP="00C209C7">
            <w:pPr>
              <w:widowControl/>
              <w:jc w:val="right"/>
              <w:rPr>
                <w:color w:val="000000"/>
              </w:rPr>
            </w:pPr>
            <w:r w:rsidRPr="00CA10D0">
              <w:rPr>
                <w:color w:val="000000"/>
              </w:rPr>
              <w:t>-5,0</w:t>
            </w:r>
          </w:p>
        </w:tc>
        <w:tc>
          <w:tcPr>
            <w:tcW w:w="1134" w:type="dxa"/>
            <w:tcBorders>
              <w:top w:val="nil"/>
              <w:left w:val="nil"/>
              <w:bottom w:val="single" w:sz="4" w:space="0" w:color="auto"/>
              <w:right w:val="single" w:sz="4" w:space="0" w:color="auto"/>
            </w:tcBorders>
            <w:shd w:val="clear" w:color="auto" w:fill="auto"/>
            <w:noWrap/>
            <w:vAlign w:val="bottom"/>
            <w:hideMark/>
          </w:tcPr>
          <w:p w:rsidR="00197D5F" w:rsidRPr="00CA10D0" w:rsidRDefault="00197D5F" w:rsidP="00C209C7">
            <w:pPr>
              <w:widowControl/>
              <w:jc w:val="right"/>
              <w:rPr>
                <w:color w:val="000000"/>
              </w:rPr>
            </w:pPr>
            <w:r w:rsidRPr="00CA10D0">
              <w:rPr>
                <w:color w:val="000000"/>
              </w:rPr>
              <w:t>-5,0</w:t>
            </w:r>
          </w:p>
        </w:tc>
        <w:tc>
          <w:tcPr>
            <w:tcW w:w="992" w:type="dxa"/>
            <w:tcBorders>
              <w:top w:val="nil"/>
              <w:left w:val="nil"/>
              <w:bottom w:val="single" w:sz="4" w:space="0" w:color="auto"/>
              <w:right w:val="single" w:sz="4" w:space="0" w:color="auto"/>
            </w:tcBorders>
            <w:shd w:val="clear" w:color="auto" w:fill="auto"/>
            <w:noWrap/>
            <w:vAlign w:val="bottom"/>
            <w:hideMark/>
          </w:tcPr>
          <w:p w:rsidR="00197D5F" w:rsidRPr="00CA10D0" w:rsidRDefault="00197D5F" w:rsidP="00C209C7">
            <w:pPr>
              <w:widowControl/>
              <w:jc w:val="right"/>
              <w:rPr>
                <w:color w:val="000000"/>
              </w:rPr>
            </w:pPr>
          </w:p>
        </w:tc>
        <w:tc>
          <w:tcPr>
            <w:tcW w:w="851" w:type="dxa"/>
            <w:tcBorders>
              <w:top w:val="nil"/>
              <w:left w:val="nil"/>
              <w:bottom w:val="single" w:sz="4" w:space="0" w:color="auto"/>
              <w:right w:val="single" w:sz="4" w:space="0" w:color="auto"/>
            </w:tcBorders>
            <w:shd w:val="clear" w:color="auto" w:fill="auto"/>
            <w:noWrap/>
            <w:vAlign w:val="bottom"/>
            <w:hideMark/>
          </w:tcPr>
          <w:p w:rsidR="00197D5F" w:rsidRPr="00CA10D0" w:rsidRDefault="00197D5F" w:rsidP="00C209C7">
            <w:pPr>
              <w:widowControl/>
              <w:rPr>
                <w:color w:val="000000"/>
              </w:rPr>
            </w:pPr>
            <w:r w:rsidRPr="00CA10D0">
              <w:rPr>
                <w:color w:val="000000"/>
              </w:rPr>
              <w:t> </w:t>
            </w:r>
          </w:p>
        </w:tc>
      </w:tr>
    </w:tbl>
    <w:p w:rsidR="00A70BEB" w:rsidRDefault="00A70BEB" w:rsidP="00A70BEB">
      <w:pPr>
        <w:ind w:firstLine="708"/>
        <w:jc w:val="both"/>
        <w:rPr>
          <w:b/>
          <w:sz w:val="24"/>
          <w:szCs w:val="24"/>
        </w:rPr>
      </w:pPr>
      <w:r w:rsidRPr="00A70BEB">
        <w:rPr>
          <w:sz w:val="24"/>
          <w:szCs w:val="24"/>
        </w:rPr>
        <w:t>Бюджет Карамского сельского  поселения по доходам исполнен в сумме 10 199,89</w:t>
      </w:r>
      <w:r w:rsidR="00277F9C">
        <w:rPr>
          <w:sz w:val="24"/>
          <w:szCs w:val="24"/>
        </w:rPr>
        <w:t xml:space="preserve"> </w:t>
      </w:r>
      <w:r w:rsidRPr="00A70BEB">
        <w:rPr>
          <w:sz w:val="24"/>
          <w:szCs w:val="24"/>
        </w:rPr>
        <w:t>тыс. рублей или 97,8% прогнозируемых доходов, утвержденных решением о бюджете поселения на 2018 год, по расходам исполнен в сумме 9 981,65</w:t>
      </w:r>
      <w:r w:rsidR="00277F9C">
        <w:rPr>
          <w:sz w:val="24"/>
          <w:szCs w:val="24"/>
        </w:rPr>
        <w:t xml:space="preserve"> </w:t>
      </w:r>
      <w:r w:rsidRPr="00A70BEB">
        <w:rPr>
          <w:sz w:val="24"/>
          <w:szCs w:val="24"/>
        </w:rPr>
        <w:t xml:space="preserve">тыс. рублей или 94,3 % утвержденных решением о бюджете поселения бюджетных назначений. Бюджет Карамского  сельского  поселения исполнен с </w:t>
      </w:r>
      <w:r w:rsidRPr="00A70BEB">
        <w:rPr>
          <w:sz w:val="24"/>
          <w:szCs w:val="24"/>
        </w:rPr>
        <w:lastRenderedPageBreak/>
        <w:t>профицитом в размере 218,24 тыс. рублей.</w:t>
      </w:r>
    </w:p>
    <w:p w:rsidR="00197D5F" w:rsidRPr="00A70BEB" w:rsidRDefault="00A70BEB" w:rsidP="00A70BEB">
      <w:pPr>
        <w:ind w:firstLine="708"/>
        <w:jc w:val="both"/>
        <w:rPr>
          <w:sz w:val="24"/>
          <w:szCs w:val="24"/>
        </w:rPr>
      </w:pPr>
      <w:r w:rsidRPr="00A70BEB">
        <w:rPr>
          <w:b/>
          <w:sz w:val="24"/>
          <w:szCs w:val="24"/>
        </w:rPr>
        <w:t>1. Доходы.</w:t>
      </w:r>
      <w:r>
        <w:rPr>
          <w:sz w:val="24"/>
          <w:szCs w:val="24"/>
        </w:rPr>
        <w:t xml:space="preserve"> </w:t>
      </w:r>
    </w:p>
    <w:p w:rsidR="00197D5F" w:rsidRPr="00A70BEB" w:rsidRDefault="00197D5F" w:rsidP="00A70BEB">
      <w:pPr>
        <w:ind w:firstLine="708"/>
        <w:jc w:val="both"/>
        <w:rPr>
          <w:sz w:val="24"/>
          <w:szCs w:val="24"/>
        </w:rPr>
      </w:pPr>
      <w:r w:rsidRPr="00A70BEB">
        <w:rPr>
          <w:sz w:val="24"/>
          <w:szCs w:val="24"/>
        </w:rPr>
        <w:t>Первоначальный бюджет поселения на 2018 год утвержден решением Думы Карамского сельского поселения от 25 декабря 2017 года № 6 в размере доходной части 5 352,7 тыс.руб., окончательный бюджет по доходам утвержден решением Думы от 03 декабря 2018 года № 25 с в размере 10 425,1 тыс.руб., что на 5 072,4 тыс.рублей больше первоначально запланированной суммы доходов.</w:t>
      </w:r>
    </w:p>
    <w:p w:rsidR="00197D5F" w:rsidRPr="00A70BEB" w:rsidRDefault="00197D5F" w:rsidP="00A70BEB">
      <w:pPr>
        <w:ind w:firstLine="708"/>
        <w:jc w:val="both"/>
        <w:rPr>
          <w:sz w:val="24"/>
          <w:szCs w:val="24"/>
        </w:rPr>
      </w:pPr>
      <w:r w:rsidRPr="00A70BEB">
        <w:rPr>
          <w:sz w:val="24"/>
          <w:szCs w:val="24"/>
        </w:rPr>
        <w:t>Фактическое исполнение за 2018 год по доходам составило 10 199,9 тыс. руб., или 194,8 % от первоначального бюджета и 97,8 % от окончательного бюджета.</w:t>
      </w:r>
    </w:p>
    <w:p w:rsidR="00197D5F" w:rsidRPr="00A70BEB" w:rsidRDefault="00197D5F" w:rsidP="00A70BEB">
      <w:pPr>
        <w:ind w:firstLine="708"/>
        <w:jc w:val="both"/>
        <w:rPr>
          <w:sz w:val="24"/>
          <w:szCs w:val="24"/>
        </w:rPr>
      </w:pPr>
      <w:r w:rsidRPr="00A70BEB">
        <w:rPr>
          <w:sz w:val="24"/>
          <w:szCs w:val="24"/>
        </w:rPr>
        <w:t>В структуре доходов бюджета за 2018  год наибольший удельный вес занимают безвозмездные поступления от бюджетов других уровней – 71,1%, налоговые и неналоговые доходы бюджета составляют 28,9%</w:t>
      </w:r>
    </w:p>
    <w:p w:rsidR="00197D5F" w:rsidRPr="00A70BEB" w:rsidRDefault="00197D5F" w:rsidP="00A70BEB">
      <w:pPr>
        <w:ind w:firstLine="708"/>
        <w:jc w:val="both"/>
        <w:rPr>
          <w:sz w:val="24"/>
          <w:szCs w:val="24"/>
        </w:rPr>
      </w:pPr>
      <w:r w:rsidRPr="00A70BEB">
        <w:rPr>
          <w:sz w:val="24"/>
          <w:szCs w:val="24"/>
        </w:rPr>
        <w:t>Анализ динамики поступления доходов показывает, что по сравнению с 2017 годом доходная часть бюджета поселения в 2018 году увеличилась на 1026,5 тыс. рублей или на 10,1% и составила 10 199,9 тыс. руб. Налоговые и неналоговые доходы составили 2949,1 тыс.руб., по сравнению с 2017 годом увеличились на 879,5 тыс. рублей, или на 28,9%.Безвозмездные поступления в 2018 году составили 7254,8 тыс. руб.  по сравнению с 2017 годом увеличились на 147,0 тыс. рублей  или на 2%.</w:t>
      </w:r>
    </w:p>
    <w:p w:rsidR="00A70BEB" w:rsidRDefault="00A70BEB" w:rsidP="00A70BEB">
      <w:pPr>
        <w:ind w:firstLine="708"/>
        <w:jc w:val="both"/>
        <w:rPr>
          <w:sz w:val="24"/>
          <w:szCs w:val="24"/>
        </w:rPr>
      </w:pPr>
      <w:r w:rsidRPr="00A70BEB">
        <w:rPr>
          <w:b/>
          <w:sz w:val="24"/>
          <w:szCs w:val="24"/>
        </w:rPr>
        <w:t>2. Расходы.</w:t>
      </w:r>
    </w:p>
    <w:p w:rsidR="00197D5F" w:rsidRPr="00A70BEB" w:rsidRDefault="00197D5F" w:rsidP="00A70BEB">
      <w:pPr>
        <w:ind w:firstLine="708"/>
        <w:jc w:val="both"/>
        <w:rPr>
          <w:sz w:val="24"/>
          <w:szCs w:val="24"/>
        </w:rPr>
      </w:pPr>
      <w:r w:rsidRPr="00A70BEB">
        <w:rPr>
          <w:sz w:val="24"/>
          <w:szCs w:val="24"/>
        </w:rPr>
        <w:t xml:space="preserve">Первоначальный бюджет поселения утвержден решением Думы  Карамского сельского поселения  от 25 декабря 2017 года №6 в объеме расходов в сумме 5 455,55 тыс.рублей, окончательный бюджет по расходам утвержден решением Думы от 03 декабря 2018 года № 25 в размере 10 583,6 тыс.рублей. </w:t>
      </w:r>
    </w:p>
    <w:p w:rsidR="00197D5F" w:rsidRPr="00A70BEB" w:rsidRDefault="00197D5F" w:rsidP="00A70BEB">
      <w:pPr>
        <w:ind w:firstLine="708"/>
        <w:jc w:val="both"/>
        <w:rPr>
          <w:sz w:val="24"/>
          <w:szCs w:val="24"/>
        </w:rPr>
      </w:pPr>
      <w:r w:rsidRPr="00A70BEB">
        <w:rPr>
          <w:sz w:val="24"/>
          <w:szCs w:val="24"/>
        </w:rPr>
        <w:t>Фактическое исполнение бюджета по расходам составило 9 981,65 тыс.рублей  или  180,9% от плановых показателей, утвержденных решением от 25.12.2018 №25 и 94,3%. В том числе :</w:t>
      </w:r>
    </w:p>
    <w:p w:rsidR="00197D5F" w:rsidRPr="00A70BEB" w:rsidRDefault="00197D5F" w:rsidP="00A70BEB">
      <w:pPr>
        <w:pStyle w:val="af5"/>
        <w:numPr>
          <w:ilvl w:val="0"/>
          <w:numId w:val="41"/>
        </w:numPr>
        <w:jc w:val="both"/>
        <w:rPr>
          <w:sz w:val="24"/>
          <w:szCs w:val="24"/>
        </w:rPr>
      </w:pPr>
      <w:r w:rsidRPr="00A70BEB">
        <w:rPr>
          <w:sz w:val="24"/>
          <w:szCs w:val="24"/>
        </w:rPr>
        <w:t>на общегосударственные вопросы (содержание главы поселения и администрации)  исполнение составило 3941,41 тыс. руб.,  исполнение 98,4%,</w:t>
      </w:r>
    </w:p>
    <w:p w:rsidR="00197D5F" w:rsidRPr="00A70BEB" w:rsidRDefault="00197D5F" w:rsidP="00A70BEB">
      <w:pPr>
        <w:pStyle w:val="af5"/>
        <w:numPr>
          <w:ilvl w:val="0"/>
          <w:numId w:val="41"/>
        </w:numPr>
        <w:jc w:val="both"/>
        <w:rPr>
          <w:sz w:val="24"/>
          <w:szCs w:val="24"/>
        </w:rPr>
      </w:pPr>
      <w:r w:rsidRPr="00A70BEB">
        <w:rPr>
          <w:sz w:val="24"/>
          <w:szCs w:val="24"/>
        </w:rPr>
        <w:t xml:space="preserve">на мобилизационная и вневойсковая подготовка  78,30 тыс. руб. – 100%. </w:t>
      </w:r>
    </w:p>
    <w:p w:rsidR="00197D5F" w:rsidRPr="00A70BEB" w:rsidRDefault="00197D5F" w:rsidP="00A70BEB">
      <w:pPr>
        <w:pStyle w:val="af5"/>
        <w:numPr>
          <w:ilvl w:val="0"/>
          <w:numId w:val="41"/>
        </w:numPr>
        <w:jc w:val="both"/>
        <w:rPr>
          <w:sz w:val="24"/>
          <w:szCs w:val="24"/>
        </w:rPr>
      </w:pPr>
      <w:r w:rsidRPr="00A70BEB">
        <w:rPr>
          <w:sz w:val="24"/>
          <w:szCs w:val="24"/>
        </w:rPr>
        <w:t>на защиту населения и территории от чрезвычайных ситуаций 3,00 тыс. руб. -  100%.</w:t>
      </w:r>
    </w:p>
    <w:p w:rsidR="00197D5F" w:rsidRPr="00A70BEB" w:rsidRDefault="00197D5F" w:rsidP="00A70BEB">
      <w:pPr>
        <w:pStyle w:val="af5"/>
        <w:numPr>
          <w:ilvl w:val="0"/>
          <w:numId w:val="41"/>
        </w:numPr>
        <w:jc w:val="both"/>
        <w:rPr>
          <w:sz w:val="24"/>
          <w:szCs w:val="24"/>
        </w:rPr>
      </w:pPr>
      <w:r w:rsidRPr="00A70BEB">
        <w:rPr>
          <w:sz w:val="24"/>
          <w:szCs w:val="24"/>
        </w:rPr>
        <w:t>на обеспечение пожарной безопасности  1659,14 тыс. руб. – 97,3%.</w:t>
      </w:r>
    </w:p>
    <w:p w:rsidR="00197D5F" w:rsidRPr="00A70BEB" w:rsidRDefault="00197D5F" w:rsidP="00A70BEB">
      <w:pPr>
        <w:pStyle w:val="af5"/>
        <w:numPr>
          <w:ilvl w:val="0"/>
          <w:numId w:val="41"/>
        </w:numPr>
        <w:jc w:val="both"/>
        <w:rPr>
          <w:sz w:val="24"/>
          <w:szCs w:val="24"/>
        </w:rPr>
      </w:pPr>
      <w:r w:rsidRPr="00A70BEB">
        <w:rPr>
          <w:sz w:val="24"/>
          <w:szCs w:val="24"/>
        </w:rPr>
        <w:t>на дорожную деятельность   366,49 тыс. руб.  – 53,1%.</w:t>
      </w:r>
    </w:p>
    <w:p w:rsidR="00197D5F" w:rsidRPr="00A70BEB" w:rsidRDefault="00197D5F" w:rsidP="00A70BEB">
      <w:pPr>
        <w:pStyle w:val="af5"/>
        <w:numPr>
          <w:ilvl w:val="0"/>
          <w:numId w:val="41"/>
        </w:numPr>
        <w:jc w:val="both"/>
        <w:rPr>
          <w:sz w:val="24"/>
          <w:szCs w:val="24"/>
        </w:rPr>
      </w:pPr>
      <w:r w:rsidRPr="00A70BEB">
        <w:rPr>
          <w:sz w:val="24"/>
          <w:szCs w:val="24"/>
        </w:rPr>
        <w:t>на благоустройство  101,01 тыс.руб. – 100%</w:t>
      </w:r>
    </w:p>
    <w:p w:rsidR="00197D5F" w:rsidRPr="00A70BEB" w:rsidRDefault="00197D5F" w:rsidP="00A70BEB">
      <w:pPr>
        <w:pStyle w:val="af5"/>
        <w:numPr>
          <w:ilvl w:val="0"/>
          <w:numId w:val="41"/>
        </w:numPr>
        <w:jc w:val="both"/>
        <w:rPr>
          <w:sz w:val="24"/>
          <w:szCs w:val="24"/>
        </w:rPr>
      </w:pPr>
      <w:r w:rsidRPr="00A70BEB">
        <w:rPr>
          <w:sz w:val="24"/>
          <w:szCs w:val="24"/>
        </w:rPr>
        <w:t>на культуру   3 141,04 тыс. руб. – 94,9%.</w:t>
      </w:r>
    </w:p>
    <w:p w:rsidR="00197D5F" w:rsidRPr="00A70BEB" w:rsidRDefault="00197D5F" w:rsidP="00A70BEB">
      <w:pPr>
        <w:pStyle w:val="af5"/>
        <w:numPr>
          <w:ilvl w:val="0"/>
          <w:numId w:val="41"/>
        </w:numPr>
        <w:jc w:val="both"/>
        <w:rPr>
          <w:sz w:val="24"/>
          <w:szCs w:val="24"/>
        </w:rPr>
      </w:pPr>
      <w:r w:rsidRPr="00A70BEB">
        <w:rPr>
          <w:sz w:val="24"/>
          <w:szCs w:val="24"/>
        </w:rPr>
        <w:t>на межбюджетные трансферты 691,26 тыс.руб. -  100 %.</w:t>
      </w:r>
    </w:p>
    <w:p w:rsidR="00197D5F" w:rsidRPr="00A70BEB" w:rsidRDefault="00197D5F" w:rsidP="00A70BEB">
      <w:pPr>
        <w:jc w:val="both"/>
        <w:rPr>
          <w:sz w:val="24"/>
          <w:szCs w:val="24"/>
        </w:rPr>
      </w:pPr>
    </w:p>
    <w:p w:rsidR="00A70BEB" w:rsidRPr="00A70BEB" w:rsidRDefault="00A70BEB" w:rsidP="00A70BEB">
      <w:pPr>
        <w:ind w:firstLine="360"/>
        <w:jc w:val="both"/>
        <w:rPr>
          <w:b/>
          <w:sz w:val="24"/>
          <w:szCs w:val="24"/>
        </w:rPr>
      </w:pPr>
      <w:r w:rsidRPr="00A70BEB">
        <w:rPr>
          <w:b/>
          <w:sz w:val="24"/>
          <w:szCs w:val="24"/>
        </w:rPr>
        <w:t>3. Источники финансирования.</w:t>
      </w:r>
    </w:p>
    <w:p w:rsidR="00197D5F" w:rsidRPr="00A70BEB" w:rsidRDefault="00197D5F" w:rsidP="00A70BEB">
      <w:pPr>
        <w:ind w:firstLine="360"/>
        <w:jc w:val="both"/>
        <w:rPr>
          <w:sz w:val="24"/>
          <w:szCs w:val="24"/>
        </w:rPr>
      </w:pPr>
      <w:r w:rsidRPr="00A70BEB">
        <w:rPr>
          <w:sz w:val="24"/>
          <w:szCs w:val="24"/>
        </w:rPr>
        <w:t>Бюджет Карамского сельского  поселения на 2018 год принят с дефицитом в размере 158,51 тыс. руб.</w:t>
      </w:r>
    </w:p>
    <w:p w:rsidR="00197D5F" w:rsidRPr="00A70BEB" w:rsidRDefault="00197D5F" w:rsidP="00A70BEB">
      <w:pPr>
        <w:jc w:val="both"/>
        <w:rPr>
          <w:sz w:val="24"/>
          <w:szCs w:val="24"/>
        </w:rPr>
      </w:pPr>
      <w:r w:rsidRPr="00A70BEB">
        <w:rPr>
          <w:sz w:val="24"/>
          <w:szCs w:val="24"/>
        </w:rPr>
        <w:t xml:space="preserve">  Фактически бюджет поселения исполнен с профицитом в сумме 218,24 тыс. рублей за счет увеличения  остатков средств на счете бюджета.</w:t>
      </w:r>
    </w:p>
    <w:p w:rsidR="00197D5F" w:rsidRDefault="00197D5F" w:rsidP="00A70BEB">
      <w:pPr>
        <w:ind w:firstLine="708"/>
        <w:jc w:val="both"/>
        <w:rPr>
          <w:sz w:val="24"/>
          <w:szCs w:val="24"/>
        </w:rPr>
      </w:pPr>
      <w:r w:rsidRPr="00A70BEB">
        <w:rPr>
          <w:sz w:val="24"/>
          <w:szCs w:val="24"/>
        </w:rPr>
        <w:t>Остатки  денежных средств на счете бюджета поселения по состоянию на 01.01.2018г. составляли 920,59 тыс. руб., по состоянию   на 01.01.2018г. составили   1 138, 83 тыс. руб.</w:t>
      </w:r>
    </w:p>
    <w:p w:rsidR="00A70BEB" w:rsidRPr="00A70BEB" w:rsidRDefault="00A70BEB" w:rsidP="00A70BEB">
      <w:pPr>
        <w:jc w:val="both"/>
        <w:rPr>
          <w:b/>
          <w:sz w:val="24"/>
          <w:szCs w:val="24"/>
        </w:rPr>
      </w:pPr>
      <w:r>
        <w:rPr>
          <w:b/>
          <w:sz w:val="24"/>
          <w:szCs w:val="24"/>
        </w:rPr>
        <w:t xml:space="preserve">    </w:t>
      </w:r>
      <w:r w:rsidRPr="00A70BEB">
        <w:rPr>
          <w:b/>
          <w:sz w:val="24"/>
          <w:szCs w:val="24"/>
        </w:rPr>
        <w:t>4. Муниципальные программы, дорожный фонд.</w:t>
      </w:r>
    </w:p>
    <w:p w:rsidR="00197D5F" w:rsidRPr="00A70BEB" w:rsidRDefault="00197D5F" w:rsidP="00A70BEB">
      <w:pPr>
        <w:jc w:val="both"/>
        <w:rPr>
          <w:sz w:val="24"/>
          <w:szCs w:val="24"/>
        </w:rPr>
      </w:pPr>
      <w:r w:rsidRPr="00A70BEB">
        <w:rPr>
          <w:sz w:val="24"/>
          <w:szCs w:val="24"/>
        </w:rPr>
        <w:t>В 2018 году на территории Карамского сельского поселения  муниципальные программы не принимались.</w:t>
      </w:r>
    </w:p>
    <w:p w:rsidR="00197D5F" w:rsidRPr="00A70BEB" w:rsidRDefault="00197D5F" w:rsidP="00A70BEB">
      <w:pPr>
        <w:jc w:val="both"/>
        <w:rPr>
          <w:sz w:val="24"/>
          <w:szCs w:val="24"/>
        </w:rPr>
      </w:pPr>
      <w:r w:rsidRPr="00A70BEB">
        <w:rPr>
          <w:sz w:val="24"/>
          <w:szCs w:val="24"/>
        </w:rPr>
        <w:lastRenderedPageBreak/>
        <w:t xml:space="preserve">     В 2018 году  на реализацию мероприятий перечня народных инициатив из областного бюджета было выделено 100 тыс. руб., из бюджета поселения на софинансирование было направлено 1,01 тыс. руб. За счет средств на народные инициативы было приобретено электрооборудование.</w:t>
      </w:r>
    </w:p>
    <w:p w:rsidR="00A70BEB" w:rsidRPr="00A70BEB" w:rsidRDefault="00A70BEB" w:rsidP="00A70BEB">
      <w:pPr>
        <w:ind w:firstLine="708"/>
        <w:jc w:val="both"/>
        <w:rPr>
          <w:sz w:val="24"/>
          <w:szCs w:val="24"/>
        </w:rPr>
      </w:pPr>
      <w:r w:rsidRPr="00A70BEB">
        <w:rPr>
          <w:sz w:val="24"/>
          <w:szCs w:val="24"/>
        </w:rPr>
        <w:t>Решением Думы от 03.12.2018 №25 на 2018 год утверждены бюджетные ассигнования на формирование дорожного фонда в сумме 690,07  тыс. руб. доходы от акцизов на автомобильный бензин, прямогонный бензин, дизельное топливо и моторные масла утверждены в размере 690,07 тыс. руб.</w:t>
      </w:r>
    </w:p>
    <w:p w:rsidR="00A70BEB" w:rsidRPr="00A70BEB" w:rsidRDefault="00A70BEB" w:rsidP="00A70BEB">
      <w:pPr>
        <w:jc w:val="both"/>
        <w:rPr>
          <w:sz w:val="24"/>
          <w:szCs w:val="24"/>
        </w:rPr>
      </w:pPr>
      <w:r w:rsidRPr="00A70BEB">
        <w:rPr>
          <w:sz w:val="24"/>
          <w:szCs w:val="24"/>
        </w:rPr>
        <w:t xml:space="preserve">Фактическое исполнение дорожного фонда составило 366,49 тыс. руб., что составляет 56,7% от суммы бюджетных ассигнований, утвержденных бюджетом поселения. </w:t>
      </w:r>
    </w:p>
    <w:p w:rsidR="00A70BEB" w:rsidRPr="00A70BEB" w:rsidRDefault="00A70BEB" w:rsidP="00A70BEB">
      <w:pPr>
        <w:ind w:firstLine="708"/>
        <w:jc w:val="both"/>
        <w:rPr>
          <w:sz w:val="24"/>
          <w:szCs w:val="24"/>
        </w:rPr>
      </w:pPr>
      <w:r w:rsidRPr="00A70BEB">
        <w:rPr>
          <w:sz w:val="24"/>
          <w:szCs w:val="24"/>
        </w:rPr>
        <w:t xml:space="preserve">За 2018 год фактически поступило в бюджет поселения доходов от акцизов на нефтепродукты в сумме 698,6 тыс. руб. </w:t>
      </w:r>
    </w:p>
    <w:p w:rsidR="00A70BEB" w:rsidRPr="00A70BEB" w:rsidRDefault="00A70BEB" w:rsidP="00A70BEB">
      <w:pPr>
        <w:jc w:val="both"/>
        <w:rPr>
          <w:sz w:val="24"/>
          <w:szCs w:val="24"/>
        </w:rPr>
      </w:pPr>
      <w:r w:rsidRPr="00A70BEB">
        <w:rPr>
          <w:sz w:val="24"/>
          <w:szCs w:val="24"/>
        </w:rPr>
        <w:t>Остатки средств дорожного фонда по состоянию на 01.01.2019 составляют 1 107,12 тыс. рублей.</w:t>
      </w:r>
    </w:p>
    <w:p w:rsidR="00A70BEB" w:rsidRPr="00A70BEB" w:rsidRDefault="00A70BEB" w:rsidP="00A70BEB">
      <w:pPr>
        <w:ind w:firstLine="708"/>
        <w:jc w:val="both"/>
        <w:rPr>
          <w:sz w:val="24"/>
          <w:szCs w:val="24"/>
        </w:rPr>
      </w:pPr>
      <w:r w:rsidRPr="00A70BEB">
        <w:rPr>
          <w:sz w:val="24"/>
          <w:szCs w:val="24"/>
        </w:rPr>
        <w:t>Расчет: остаток на 01.01.2018 - 774,96 тыс. руб., поступили акцизы – 698,6 тыс. руб., расходы по подразделу 0409 – 366,49 тыс. руб., остаток на 01.01.2019 – 1 107,12 тыс. руб.</w:t>
      </w:r>
    </w:p>
    <w:p w:rsidR="00A02E35" w:rsidRPr="00A02E35" w:rsidRDefault="00A70BEB" w:rsidP="00A02E35">
      <w:pPr>
        <w:ind w:firstLine="708"/>
        <w:jc w:val="both"/>
        <w:rPr>
          <w:b/>
          <w:sz w:val="24"/>
          <w:szCs w:val="24"/>
        </w:rPr>
      </w:pPr>
      <w:r w:rsidRPr="00A02E35">
        <w:rPr>
          <w:b/>
          <w:sz w:val="24"/>
          <w:szCs w:val="24"/>
        </w:rPr>
        <w:t xml:space="preserve">5. </w:t>
      </w:r>
      <w:r w:rsidR="00A02E35" w:rsidRPr="00A02E35">
        <w:rPr>
          <w:b/>
          <w:sz w:val="24"/>
          <w:szCs w:val="24"/>
        </w:rPr>
        <w:t>Дебиторская и кредиторская задолженность.</w:t>
      </w:r>
    </w:p>
    <w:p w:rsidR="00A70BEB" w:rsidRPr="00A70BEB" w:rsidRDefault="00A70BEB" w:rsidP="00A02E35">
      <w:pPr>
        <w:ind w:firstLine="708"/>
        <w:jc w:val="both"/>
        <w:rPr>
          <w:sz w:val="24"/>
          <w:szCs w:val="24"/>
        </w:rPr>
      </w:pPr>
      <w:r w:rsidRPr="00A70BEB">
        <w:rPr>
          <w:sz w:val="24"/>
          <w:szCs w:val="24"/>
        </w:rPr>
        <w:t>Дебиторская задолженность на 01.01.2018 составляла 220,34 тыс. рублей,  в течение 2018 года дебиторская задолженность снизилась на 142,32 тыс. рублей и на 01.01.2019 составила 78,01 тыс. рублей, в том числе:</w:t>
      </w:r>
    </w:p>
    <w:p w:rsidR="00A70BEB" w:rsidRPr="00A02E35" w:rsidRDefault="00A70BEB" w:rsidP="00A02E35">
      <w:pPr>
        <w:pStyle w:val="af5"/>
        <w:numPr>
          <w:ilvl w:val="0"/>
          <w:numId w:val="43"/>
        </w:numPr>
        <w:jc w:val="both"/>
        <w:rPr>
          <w:sz w:val="24"/>
          <w:szCs w:val="24"/>
        </w:rPr>
      </w:pPr>
      <w:r w:rsidRPr="00A02E35">
        <w:rPr>
          <w:sz w:val="24"/>
          <w:szCs w:val="24"/>
        </w:rPr>
        <w:t>77,51 тыс. руб. – переплата по местным налогам по данным ИФНС,</w:t>
      </w:r>
    </w:p>
    <w:p w:rsidR="00A70BEB" w:rsidRPr="00A02E35" w:rsidRDefault="00A70BEB" w:rsidP="00A02E35">
      <w:pPr>
        <w:pStyle w:val="af5"/>
        <w:numPr>
          <w:ilvl w:val="0"/>
          <w:numId w:val="43"/>
        </w:numPr>
        <w:jc w:val="both"/>
        <w:rPr>
          <w:sz w:val="24"/>
          <w:szCs w:val="24"/>
        </w:rPr>
      </w:pPr>
      <w:r w:rsidRPr="00A02E35">
        <w:rPr>
          <w:sz w:val="24"/>
          <w:szCs w:val="24"/>
        </w:rPr>
        <w:t>0,5 тыс. руб.– задолженность за подотчетными лицами.</w:t>
      </w:r>
    </w:p>
    <w:p w:rsidR="00A70BEB" w:rsidRPr="00A70BEB" w:rsidRDefault="00A70BEB" w:rsidP="00A02E35">
      <w:pPr>
        <w:ind w:firstLine="360"/>
        <w:jc w:val="both"/>
        <w:rPr>
          <w:sz w:val="24"/>
          <w:szCs w:val="24"/>
        </w:rPr>
      </w:pPr>
      <w:r w:rsidRPr="00A70BEB">
        <w:rPr>
          <w:sz w:val="24"/>
          <w:szCs w:val="24"/>
        </w:rPr>
        <w:t xml:space="preserve">Просроченная дебиторская задолженность составила 77,51тыс. руб. - переплата по местным налогам по данным ИФНС  </w:t>
      </w:r>
    </w:p>
    <w:p w:rsidR="00A70BEB" w:rsidRPr="00A70BEB" w:rsidRDefault="00A70BEB" w:rsidP="00A02E35">
      <w:pPr>
        <w:ind w:firstLine="360"/>
        <w:jc w:val="both"/>
        <w:rPr>
          <w:sz w:val="24"/>
          <w:szCs w:val="24"/>
        </w:rPr>
      </w:pPr>
      <w:r w:rsidRPr="00A70BEB">
        <w:rPr>
          <w:sz w:val="24"/>
          <w:szCs w:val="24"/>
        </w:rPr>
        <w:t>Кредиторская задолженность на 01.01.2018 составляла 297,47 тыс. рублей  в течение 2018 года задолженность уменьшилась на 101,29 тыс.руб. или на 34% и на 01.01.2019 г.составила 196,19 тыс.руб., в том числе:</w:t>
      </w:r>
    </w:p>
    <w:p w:rsidR="00A70BEB" w:rsidRPr="00A02E35" w:rsidRDefault="00A70BEB" w:rsidP="00A02E35">
      <w:pPr>
        <w:pStyle w:val="af5"/>
        <w:numPr>
          <w:ilvl w:val="0"/>
          <w:numId w:val="44"/>
        </w:numPr>
        <w:jc w:val="both"/>
        <w:rPr>
          <w:sz w:val="24"/>
          <w:szCs w:val="24"/>
        </w:rPr>
      </w:pPr>
      <w:r w:rsidRPr="00A02E35">
        <w:rPr>
          <w:sz w:val="24"/>
          <w:szCs w:val="24"/>
        </w:rPr>
        <w:t>141,94 тыс. руб. – задолженность по местным налогам по данным ИФНС;</w:t>
      </w:r>
    </w:p>
    <w:p w:rsidR="00A70BEB" w:rsidRPr="00A02E35" w:rsidRDefault="00A70BEB" w:rsidP="00A02E35">
      <w:pPr>
        <w:pStyle w:val="af5"/>
        <w:numPr>
          <w:ilvl w:val="0"/>
          <w:numId w:val="44"/>
        </w:numPr>
        <w:jc w:val="both"/>
        <w:rPr>
          <w:sz w:val="24"/>
          <w:szCs w:val="24"/>
        </w:rPr>
      </w:pPr>
      <w:r w:rsidRPr="00A02E35">
        <w:rPr>
          <w:sz w:val="24"/>
          <w:szCs w:val="24"/>
        </w:rPr>
        <w:t>0,82 тыс. руб. - задолженность перед подотчетными лицами;</w:t>
      </w:r>
    </w:p>
    <w:p w:rsidR="00A70BEB" w:rsidRPr="00A02E35" w:rsidRDefault="00A70BEB" w:rsidP="00A02E35">
      <w:pPr>
        <w:pStyle w:val="af5"/>
        <w:numPr>
          <w:ilvl w:val="0"/>
          <w:numId w:val="44"/>
        </w:numPr>
        <w:jc w:val="both"/>
        <w:rPr>
          <w:sz w:val="24"/>
          <w:szCs w:val="24"/>
        </w:rPr>
      </w:pPr>
      <w:r w:rsidRPr="00A02E35">
        <w:rPr>
          <w:sz w:val="24"/>
          <w:szCs w:val="24"/>
        </w:rPr>
        <w:t>45,22 тыс. руб. - расчеты по принятым обязательствам;</w:t>
      </w:r>
    </w:p>
    <w:p w:rsidR="00A70BEB" w:rsidRPr="00A02E35" w:rsidRDefault="00A70BEB" w:rsidP="00A02E35">
      <w:pPr>
        <w:pStyle w:val="af5"/>
        <w:numPr>
          <w:ilvl w:val="0"/>
          <w:numId w:val="44"/>
        </w:numPr>
        <w:jc w:val="both"/>
        <w:rPr>
          <w:sz w:val="24"/>
          <w:szCs w:val="24"/>
        </w:rPr>
      </w:pPr>
      <w:r w:rsidRPr="00A02E35">
        <w:rPr>
          <w:sz w:val="24"/>
          <w:szCs w:val="24"/>
        </w:rPr>
        <w:t>8,19 тыс. руб. - расчеты по платежам в бюджеты.</w:t>
      </w:r>
    </w:p>
    <w:p w:rsidR="00DD4C41" w:rsidRPr="002248C5" w:rsidRDefault="00DD4C41" w:rsidP="00A70BEB">
      <w:pPr>
        <w:jc w:val="both"/>
        <w:rPr>
          <w:bCs/>
          <w:color w:val="000000"/>
          <w:sz w:val="24"/>
          <w:szCs w:val="24"/>
        </w:rPr>
      </w:pPr>
    </w:p>
    <w:p w:rsidR="006F6247" w:rsidRPr="00A02E35" w:rsidRDefault="00DD4C41" w:rsidP="00A02E35">
      <w:pPr>
        <w:tabs>
          <w:tab w:val="left" w:pos="2977"/>
        </w:tabs>
        <w:ind w:right="283" w:firstLine="567"/>
        <w:jc w:val="both"/>
        <w:rPr>
          <w:b/>
          <w:bCs/>
          <w:color w:val="000000"/>
          <w:sz w:val="24"/>
          <w:szCs w:val="24"/>
          <w:u w:val="single"/>
        </w:rPr>
      </w:pPr>
      <w:r w:rsidRPr="002248C5">
        <w:rPr>
          <w:b/>
          <w:bCs/>
          <w:color w:val="000000"/>
          <w:sz w:val="24"/>
          <w:szCs w:val="24"/>
          <w:u w:val="single"/>
        </w:rPr>
        <w:t>Рекомендации.</w:t>
      </w:r>
    </w:p>
    <w:p w:rsidR="0091499F" w:rsidRPr="00A02E35" w:rsidRDefault="006F6247" w:rsidP="00A02E35">
      <w:pPr>
        <w:tabs>
          <w:tab w:val="left" w:pos="7380"/>
        </w:tabs>
        <w:jc w:val="both"/>
        <w:rPr>
          <w:bCs/>
          <w:sz w:val="24"/>
          <w:szCs w:val="24"/>
        </w:rPr>
      </w:pPr>
      <w:r w:rsidRPr="002248C5">
        <w:rPr>
          <w:bCs/>
          <w:sz w:val="24"/>
          <w:szCs w:val="24"/>
        </w:rPr>
        <w:t xml:space="preserve">            Годовой отчет об исполнении бюджета Карамс</w:t>
      </w:r>
      <w:r w:rsidR="00A70BEB">
        <w:rPr>
          <w:bCs/>
          <w:sz w:val="24"/>
          <w:szCs w:val="24"/>
        </w:rPr>
        <w:t>кого сельского поселения за 2018</w:t>
      </w:r>
      <w:r w:rsidRPr="002248C5">
        <w:rPr>
          <w:bCs/>
          <w:sz w:val="24"/>
          <w:szCs w:val="24"/>
        </w:rPr>
        <w:t xml:space="preserve"> год рекомендован к рассмотрению на публичных слушаниях и Думой</w:t>
      </w:r>
      <w:r w:rsidR="00A02E35">
        <w:rPr>
          <w:bCs/>
          <w:sz w:val="24"/>
          <w:szCs w:val="24"/>
        </w:rPr>
        <w:t xml:space="preserve"> Карамского сельского поселения.</w:t>
      </w:r>
    </w:p>
    <w:p w:rsidR="00277F9C" w:rsidRPr="002248C5" w:rsidRDefault="0091499F" w:rsidP="00277F9C">
      <w:pPr>
        <w:jc w:val="both"/>
        <w:rPr>
          <w:sz w:val="24"/>
          <w:szCs w:val="24"/>
        </w:rPr>
      </w:pPr>
      <w:r w:rsidRPr="002248C5">
        <w:rPr>
          <w:sz w:val="24"/>
          <w:szCs w:val="24"/>
        </w:rPr>
        <w:t xml:space="preserve">            </w:t>
      </w:r>
      <w:r w:rsidR="006F6247" w:rsidRPr="002248C5">
        <w:rPr>
          <w:sz w:val="24"/>
          <w:szCs w:val="24"/>
        </w:rPr>
        <w:t xml:space="preserve">Администрации </w:t>
      </w:r>
      <w:r w:rsidRPr="002248C5">
        <w:rPr>
          <w:sz w:val="24"/>
          <w:szCs w:val="24"/>
        </w:rPr>
        <w:t>Карамского сельского</w:t>
      </w:r>
      <w:r w:rsidR="006F6247" w:rsidRPr="002248C5">
        <w:rPr>
          <w:sz w:val="24"/>
          <w:szCs w:val="24"/>
        </w:rPr>
        <w:t xml:space="preserve"> поселения</w:t>
      </w:r>
      <w:r w:rsidR="00277F9C">
        <w:rPr>
          <w:sz w:val="24"/>
          <w:szCs w:val="24"/>
        </w:rPr>
        <w:t xml:space="preserve"> </w:t>
      </w:r>
      <w:r w:rsidR="00277F9C" w:rsidRPr="002248C5">
        <w:rPr>
          <w:sz w:val="24"/>
          <w:szCs w:val="24"/>
        </w:rPr>
        <w:t xml:space="preserve">перед составлением бюджетной отчетности </w:t>
      </w:r>
      <w:r w:rsidR="00277F9C">
        <w:rPr>
          <w:sz w:val="24"/>
          <w:szCs w:val="24"/>
        </w:rPr>
        <w:t>проводить инвентаризациию</w:t>
      </w:r>
      <w:r w:rsidR="00277F9C" w:rsidRPr="002248C5">
        <w:rPr>
          <w:sz w:val="24"/>
          <w:szCs w:val="24"/>
        </w:rPr>
        <w:t xml:space="preserve"> активов и обязательств.</w:t>
      </w:r>
    </w:p>
    <w:p w:rsidR="006F6247" w:rsidRPr="002248C5" w:rsidRDefault="006F6247" w:rsidP="002248C5">
      <w:pPr>
        <w:tabs>
          <w:tab w:val="left" w:pos="7380"/>
        </w:tabs>
        <w:spacing w:after="100" w:afterAutospacing="1"/>
        <w:contextualSpacing/>
        <w:jc w:val="both"/>
        <w:rPr>
          <w:sz w:val="24"/>
          <w:szCs w:val="24"/>
        </w:rPr>
      </w:pPr>
    </w:p>
    <w:p w:rsidR="009D2FBD" w:rsidRPr="002248C5" w:rsidRDefault="009D2FBD" w:rsidP="002248C5">
      <w:pPr>
        <w:tabs>
          <w:tab w:val="left" w:pos="7380"/>
        </w:tabs>
        <w:spacing w:after="100" w:afterAutospacing="1"/>
        <w:contextualSpacing/>
        <w:jc w:val="both"/>
        <w:rPr>
          <w:sz w:val="24"/>
          <w:szCs w:val="24"/>
        </w:rPr>
      </w:pPr>
    </w:p>
    <w:p w:rsidR="009D2FBD" w:rsidRPr="002248C5" w:rsidRDefault="009D2FBD" w:rsidP="00A02E35">
      <w:pPr>
        <w:tabs>
          <w:tab w:val="left" w:pos="7380"/>
        </w:tabs>
        <w:spacing w:after="100" w:afterAutospacing="1"/>
        <w:contextualSpacing/>
        <w:jc w:val="both"/>
        <w:rPr>
          <w:sz w:val="24"/>
          <w:szCs w:val="24"/>
        </w:rPr>
      </w:pPr>
    </w:p>
    <w:p w:rsidR="009D2FBD" w:rsidRPr="002248C5" w:rsidRDefault="009D2FBD" w:rsidP="002248C5">
      <w:pPr>
        <w:tabs>
          <w:tab w:val="left" w:pos="7380"/>
        </w:tabs>
        <w:spacing w:after="100" w:afterAutospacing="1"/>
        <w:contextualSpacing/>
        <w:jc w:val="both"/>
        <w:rPr>
          <w:sz w:val="24"/>
          <w:szCs w:val="24"/>
        </w:rPr>
      </w:pPr>
    </w:p>
    <w:p w:rsidR="009D2FBD" w:rsidRPr="002248C5" w:rsidRDefault="009D2FBD" w:rsidP="002248C5">
      <w:pPr>
        <w:tabs>
          <w:tab w:val="left" w:pos="7380"/>
        </w:tabs>
        <w:spacing w:after="100" w:afterAutospacing="1"/>
        <w:contextualSpacing/>
        <w:jc w:val="both"/>
        <w:rPr>
          <w:bCs/>
          <w:sz w:val="24"/>
          <w:szCs w:val="24"/>
        </w:rPr>
      </w:pPr>
    </w:p>
    <w:p w:rsidR="009D2FBD" w:rsidRPr="002248C5" w:rsidRDefault="009D2FBD" w:rsidP="002248C5">
      <w:pPr>
        <w:shd w:val="clear" w:color="auto" w:fill="FFFFFF"/>
        <w:jc w:val="both"/>
        <w:rPr>
          <w:sz w:val="24"/>
          <w:szCs w:val="24"/>
        </w:rPr>
      </w:pPr>
      <w:r w:rsidRPr="002248C5">
        <w:rPr>
          <w:sz w:val="24"/>
          <w:szCs w:val="24"/>
        </w:rPr>
        <w:t>Председатель КСК Казачинско-</w:t>
      </w:r>
      <w:r w:rsidR="00A70BEB">
        <w:rPr>
          <w:sz w:val="24"/>
          <w:szCs w:val="24"/>
        </w:rPr>
        <w:t>Ленского  района ______________И.Ю.Мельникова</w:t>
      </w:r>
    </w:p>
    <w:p w:rsidR="009D2FBD" w:rsidRPr="002248C5" w:rsidRDefault="009D2FBD" w:rsidP="002248C5">
      <w:pPr>
        <w:shd w:val="clear" w:color="auto" w:fill="FFFFFF"/>
        <w:jc w:val="both"/>
        <w:rPr>
          <w:sz w:val="24"/>
          <w:szCs w:val="24"/>
        </w:rPr>
      </w:pPr>
    </w:p>
    <w:p w:rsidR="009D2FBD" w:rsidRPr="002248C5" w:rsidRDefault="009D2FBD" w:rsidP="002248C5">
      <w:pPr>
        <w:shd w:val="clear" w:color="auto" w:fill="FFFFFF"/>
        <w:jc w:val="both"/>
        <w:rPr>
          <w:sz w:val="24"/>
          <w:szCs w:val="24"/>
        </w:rPr>
      </w:pPr>
      <w:r w:rsidRPr="002248C5">
        <w:rPr>
          <w:sz w:val="24"/>
          <w:szCs w:val="24"/>
        </w:rPr>
        <w:t>Специалист 2 категории __</w:t>
      </w:r>
      <w:r w:rsidR="00EE7305" w:rsidRPr="002248C5">
        <w:rPr>
          <w:sz w:val="24"/>
          <w:szCs w:val="24"/>
        </w:rPr>
        <w:t>______________________________</w:t>
      </w:r>
      <w:r w:rsidR="00A70BEB">
        <w:rPr>
          <w:sz w:val="24"/>
          <w:szCs w:val="24"/>
        </w:rPr>
        <w:t>___ Н.А.Тимофеева</w:t>
      </w:r>
    </w:p>
    <w:p w:rsidR="009D2FBD" w:rsidRPr="002248C5" w:rsidRDefault="009D2FBD" w:rsidP="002248C5">
      <w:pPr>
        <w:shd w:val="clear" w:color="auto" w:fill="FFFFFF"/>
        <w:jc w:val="both"/>
        <w:rPr>
          <w:sz w:val="24"/>
          <w:szCs w:val="24"/>
        </w:rPr>
      </w:pPr>
    </w:p>
    <w:p w:rsidR="006F6247" w:rsidRPr="002248C5" w:rsidRDefault="006F6247" w:rsidP="002248C5">
      <w:pPr>
        <w:ind w:firstLine="567"/>
        <w:jc w:val="both"/>
        <w:rPr>
          <w:sz w:val="24"/>
          <w:szCs w:val="24"/>
        </w:rPr>
      </w:pPr>
    </w:p>
    <w:sectPr w:rsidR="006F6247" w:rsidRPr="002248C5" w:rsidSect="00277F9C">
      <w:footerReference w:type="default" r:id="rId14"/>
      <w:pgSz w:w="11906" w:h="16838"/>
      <w:pgMar w:top="1440" w:right="1440" w:bottom="1135"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8D3" w:rsidRDefault="005038D3" w:rsidP="00A02E35">
      <w:r>
        <w:separator/>
      </w:r>
    </w:p>
  </w:endnote>
  <w:endnote w:type="continuationSeparator" w:id="1">
    <w:p w:rsidR="005038D3" w:rsidRDefault="005038D3" w:rsidP="00A02E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8053"/>
      <w:docPartObj>
        <w:docPartGallery w:val="Page Numbers (Bottom of Page)"/>
        <w:docPartUnique/>
      </w:docPartObj>
    </w:sdtPr>
    <w:sdtContent>
      <w:p w:rsidR="00A02E35" w:rsidRDefault="00A70CDE">
        <w:pPr>
          <w:pStyle w:val="af0"/>
          <w:jc w:val="right"/>
        </w:pPr>
        <w:fldSimple w:instr=" PAGE   \* MERGEFORMAT ">
          <w:r w:rsidR="00140072">
            <w:rPr>
              <w:noProof/>
            </w:rPr>
            <w:t>14</w:t>
          </w:r>
        </w:fldSimple>
      </w:p>
    </w:sdtContent>
  </w:sdt>
  <w:p w:rsidR="00A02E35" w:rsidRDefault="00A02E3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8D3" w:rsidRDefault="005038D3" w:rsidP="00A02E35">
      <w:r>
        <w:separator/>
      </w:r>
    </w:p>
  </w:footnote>
  <w:footnote w:type="continuationSeparator" w:id="1">
    <w:p w:rsidR="005038D3" w:rsidRDefault="005038D3" w:rsidP="00A02E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287"/>
        </w:tabs>
        <w:ind w:left="1287" w:hanging="360"/>
      </w:pPr>
    </w:lvl>
  </w:abstractNum>
  <w:abstractNum w:abstractNumId="1">
    <w:nsid w:val="00000002"/>
    <w:multiLevelType w:val="singleLevel"/>
    <w:tmpl w:val="13200788"/>
    <w:name w:val="WW8Num2"/>
    <w:lvl w:ilvl="0">
      <w:start w:val="1"/>
      <w:numFmt w:val="decimal"/>
      <w:lvlText w:val="%1."/>
      <w:lvlJc w:val="left"/>
      <w:pPr>
        <w:tabs>
          <w:tab w:val="num" w:pos="786"/>
        </w:tabs>
        <w:ind w:left="786" w:hanging="360"/>
      </w:pPr>
      <w:rPr>
        <w:b/>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05FE1A02"/>
    <w:multiLevelType w:val="hybridMultilevel"/>
    <w:tmpl w:val="CA361AAC"/>
    <w:lvl w:ilvl="0" w:tplc="C16031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630120"/>
    <w:multiLevelType w:val="hybridMultilevel"/>
    <w:tmpl w:val="8A28AF38"/>
    <w:lvl w:ilvl="0" w:tplc="C16031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D645EF"/>
    <w:multiLevelType w:val="hybridMultilevel"/>
    <w:tmpl w:val="ED0EE5AA"/>
    <w:lvl w:ilvl="0" w:tplc="5E7ADDA6">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1BA41ECC"/>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2046632F"/>
    <w:multiLevelType w:val="hybridMultilevel"/>
    <w:tmpl w:val="B574C386"/>
    <w:lvl w:ilvl="0" w:tplc="C16031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2721FA8"/>
    <w:multiLevelType w:val="hybridMultilevel"/>
    <w:tmpl w:val="6D0A88F4"/>
    <w:lvl w:ilvl="0" w:tplc="C16031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7B68D9"/>
    <w:multiLevelType w:val="hybridMultilevel"/>
    <w:tmpl w:val="8B6C440E"/>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43F4559"/>
    <w:multiLevelType w:val="hybridMultilevel"/>
    <w:tmpl w:val="79D44636"/>
    <w:lvl w:ilvl="0" w:tplc="C16031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905C10"/>
    <w:multiLevelType w:val="hybridMultilevel"/>
    <w:tmpl w:val="38AA254E"/>
    <w:lvl w:ilvl="0" w:tplc="C16031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59A2D13"/>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29950615"/>
    <w:multiLevelType w:val="hybridMultilevel"/>
    <w:tmpl w:val="10283E8C"/>
    <w:lvl w:ilvl="0" w:tplc="C16031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206A73"/>
    <w:multiLevelType w:val="hybridMultilevel"/>
    <w:tmpl w:val="3894187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342412DB"/>
    <w:multiLevelType w:val="multilevel"/>
    <w:tmpl w:val="D496094E"/>
    <w:lvl w:ilvl="0">
      <w:start w:val="1"/>
      <w:numFmt w:val="decimal"/>
      <w:lvlText w:val="%1."/>
      <w:lvlJc w:val="left"/>
      <w:pPr>
        <w:tabs>
          <w:tab w:val="num" w:pos="1287"/>
        </w:tabs>
        <w:ind w:left="1287" w:hanging="360"/>
      </w:pPr>
    </w:lvl>
    <w:lvl w:ilvl="1">
      <w:start w:val="1"/>
      <w:numFmt w:val="decimal"/>
      <w:isLgl/>
      <w:lvlText w:val="%1.%2."/>
      <w:lvlJc w:val="left"/>
      <w:pPr>
        <w:tabs>
          <w:tab w:val="num" w:pos="1571"/>
        </w:tabs>
        <w:ind w:left="1571" w:hanging="720"/>
      </w:pPr>
      <w:rPr>
        <w:rFonts w:hint="default"/>
        <w:b/>
      </w:rPr>
    </w:lvl>
    <w:lvl w:ilvl="2">
      <w:start w:val="1"/>
      <w:numFmt w:val="decimal"/>
      <w:isLgl/>
      <w:lvlText w:val="%1.%2.%3."/>
      <w:lvlJc w:val="left"/>
      <w:pPr>
        <w:tabs>
          <w:tab w:val="num" w:pos="1647"/>
        </w:tabs>
        <w:ind w:left="1647" w:hanging="720"/>
      </w:pPr>
      <w:rPr>
        <w:rFonts w:hint="default"/>
      </w:rPr>
    </w:lvl>
    <w:lvl w:ilvl="3">
      <w:start w:val="1"/>
      <w:numFmt w:val="decimal"/>
      <w:isLgl/>
      <w:lvlText w:val="%1.%2.%3.%4."/>
      <w:lvlJc w:val="left"/>
      <w:pPr>
        <w:tabs>
          <w:tab w:val="num" w:pos="2007"/>
        </w:tabs>
        <w:ind w:left="2007" w:hanging="10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367"/>
        </w:tabs>
        <w:ind w:left="2367" w:hanging="1440"/>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727"/>
        </w:tabs>
        <w:ind w:left="2727" w:hanging="1800"/>
      </w:pPr>
      <w:rPr>
        <w:rFonts w:hint="default"/>
      </w:rPr>
    </w:lvl>
    <w:lvl w:ilvl="8">
      <w:start w:val="1"/>
      <w:numFmt w:val="decimal"/>
      <w:isLgl/>
      <w:lvlText w:val="%1.%2.%3.%4.%5.%6.%7.%8.%9."/>
      <w:lvlJc w:val="left"/>
      <w:pPr>
        <w:tabs>
          <w:tab w:val="num" w:pos="2727"/>
        </w:tabs>
        <w:ind w:left="2727" w:hanging="1800"/>
      </w:pPr>
      <w:rPr>
        <w:rFonts w:hint="default"/>
      </w:rPr>
    </w:lvl>
  </w:abstractNum>
  <w:abstractNum w:abstractNumId="22">
    <w:nsid w:val="3A1A2C41"/>
    <w:multiLevelType w:val="multilevel"/>
    <w:tmpl w:val="24D4612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858"/>
        </w:tabs>
        <w:ind w:left="858" w:hanging="432"/>
      </w:pPr>
      <w:rPr>
        <w:rFonts w:hint="default"/>
        <w:b/>
        <w:sz w:val="28"/>
      </w:rPr>
    </w:lvl>
    <w:lvl w:ilvl="2">
      <w:start w:val="1"/>
      <w:numFmt w:val="decimal"/>
      <w:isLgl/>
      <w:lvlText w:val="%1.%2.%3."/>
      <w:lvlJc w:val="left"/>
      <w:pPr>
        <w:tabs>
          <w:tab w:val="num" w:pos="1004"/>
        </w:tabs>
        <w:ind w:left="1004" w:hanging="720"/>
      </w:pPr>
      <w:rPr>
        <w:rFonts w:hint="default"/>
        <w:b/>
        <w:sz w:val="28"/>
      </w:rPr>
    </w:lvl>
    <w:lvl w:ilvl="3">
      <w:start w:val="1"/>
      <w:numFmt w:val="decimal"/>
      <w:isLgl/>
      <w:lvlText w:val="%1.%2.%3.%4."/>
      <w:lvlJc w:val="left"/>
      <w:pPr>
        <w:tabs>
          <w:tab w:val="num" w:pos="1004"/>
        </w:tabs>
        <w:ind w:left="1004" w:hanging="720"/>
      </w:pPr>
      <w:rPr>
        <w:rFonts w:hint="default"/>
        <w:b/>
        <w:sz w:val="28"/>
      </w:rPr>
    </w:lvl>
    <w:lvl w:ilvl="4">
      <w:start w:val="1"/>
      <w:numFmt w:val="decimal"/>
      <w:isLgl/>
      <w:lvlText w:val="%1.%2.%3.%4.%5."/>
      <w:lvlJc w:val="left"/>
      <w:pPr>
        <w:tabs>
          <w:tab w:val="num" w:pos="1364"/>
        </w:tabs>
        <w:ind w:left="1364" w:hanging="1080"/>
      </w:pPr>
      <w:rPr>
        <w:rFonts w:hint="default"/>
        <w:b/>
        <w:sz w:val="28"/>
      </w:rPr>
    </w:lvl>
    <w:lvl w:ilvl="5">
      <w:start w:val="1"/>
      <w:numFmt w:val="decimal"/>
      <w:isLgl/>
      <w:lvlText w:val="%1.%2.%3.%4.%5.%6."/>
      <w:lvlJc w:val="left"/>
      <w:pPr>
        <w:tabs>
          <w:tab w:val="num" w:pos="1364"/>
        </w:tabs>
        <w:ind w:left="1364" w:hanging="1080"/>
      </w:pPr>
      <w:rPr>
        <w:rFonts w:hint="default"/>
        <w:b/>
        <w:sz w:val="28"/>
      </w:rPr>
    </w:lvl>
    <w:lvl w:ilvl="6">
      <w:start w:val="1"/>
      <w:numFmt w:val="decimal"/>
      <w:isLgl/>
      <w:lvlText w:val="%1.%2.%3.%4.%5.%6.%7."/>
      <w:lvlJc w:val="left"/>
      <w:pPr>
        <w:tabs>
          <w:tab w:val="num" w:pos="1724"/>
        </w:tabs>
        <w:ind w:left="1724" w:hanging="1440"/>
      </w:pPr>
      <w:rPr>
        <w:rFonts w:hint="default"/>
        <w:b/>
        <w:sz w:val="28"/>
      </w:rPr>
    </w:lvl>
    <w:lvl w:ilvl="7">
      <w:start w:val="1"/>
      <w:numFmt w:val="decimal"/>
      <w:isLgl/>
      <w:lvlText w:val="%1.%2.%3.%4.%5.%6.%7.%8."/>
      <w:lvlJc w:val="left"/>
      <w:pPr>
        <w:tabs>
          <w:tab w:val="num" w:pos="1724"/>
        </w:tabs>
        <w:ind w:left="1724" w:hanging="1440"/>
      </w:pPr>
      <w:rPr>
        <w:rFonts w:hint="default"/>
        <w:b/>
        <w:sz w:val="28"/>
      </w:rPr>
    </w:lvl>
    <w:lvl w:ilvl="8">
      <w:start w:val="1"/>
      <w:numFmt w:val="decimal"/>
      <w:isLgl/>
      <w:lvlText w:val="%1.%2.%3.%4.%5.%6.%7.%8.%9."/>
      <w:lvlJc w:val="left"/>
      <w:pPr>
        <w:tabs>
          <w:tab w:val="num" w:pos="2084"/>
        </w:tabs>
        <w:ind w:left="2084" w:hanging="1800"/>
      </w:pPr>
      <w:rPr>
        <w:rFonts w:hint="default"/>
        <w:b/>
        <w:sz w:val="28"/>
      </w:rPr>
    </w:lvl>
  </w:abstractNum>
  <w:abstractNum w:abstractNumId="23">
    <w:nsid w:val="3B433FB1"/>
    <w:multiLevelType w:val="hybridMultilevel"/>
    <w:tmpl w:val="739CA4B8"/>
    <w:lvl w:ilvl="0" w:tplc="C16031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6D6989"/>
    <w:multiLevelType w:val="hybridMultilevel"/>
    <w:tmpl w:val="C7D24DFA"/>
    <w:lvl w:ilvl="0" w:tplc="EF8203A2">
      <w:start w:val="5"/>
      <w:numFmt w:val="decimal"/>
      <w:lvlText w:val="%1."/>
      <w:lvlJc w:val="left"/>
      <w:pPr>
        <w:tabs>
          <w:tab w:val="num" w:pos="1287"/>
        </w:tabs>
        <w:ind w:left="1287" w:hanging="360"/>
      </w:pPr>
      <w:rPr>
        <w:rFonts w:hint="default"/>
      </w:rPr>
    </w:lvl>
    <w:lvl w:ilvl="1" w:tplc="04190019">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nsid w:val="443C75B0"/>
    <w:multiLevelType w:val="hybridMultilevel"/>
    <w:tmpl w:val="5FC4780E"/>
    <w:lvl w:ilvl="0" w:tplc="C16031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4451F0"/>
    <w:multiLevelType w:val="hybridMultilevel"/>
    <w:tmpl w:val="BD46DA18"/>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7B53FD2"/>
    <w:multiLevelType w:val="hybridMultilevel"/>
    <w:tmpl w:val="E2B6FA16"/>
    <w:lvl w:ilvl="0" w:tplc="4928D242">
      <w:start w:val="7"/>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484E0F91"/>
    <w:multiLevelType w:val="hybridMultilevel"/>
    <w:tmpl w:val="8E6A0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6A72D0"/>
    <w:multiLevelType w:val="hybridMultilevel"/>
    <w:tmpl w:val="109ED338"/>
    <w:lvl w:ilvl="0" w:tplc="C16031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D3A6FFC"/>
    <w:multiLevelType w:val="hybridMultilevel"/>
    <w:tmpl w:val="D8D05F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4C26914"/>
    <w:multiLevelType w:val="hybridMultilevel"/>
    <w:tmpl w:val="E9A28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546219C"/>
    <w:multiLevelType w:val="hybridMultilevel"/>
    <w:tmpl w:val="097410DC"/>
    <w:lvl w:ilvl="0" w:tplc="C16031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5D5383"/>
    <w:multiLevelType w:val="multilevel"/>
    <w:tmpl w:val="02F4AF8A"/>
    <w:lvl w:ilvl="0">
      <w:start w:val="7"/>
      <w:numFmt w:val="decimal"/>
      <w:lvlText w:val="%1."/>
      <w:lvlJc w:val="left"/>
      <w:pPr>
        <w:tabs>
          <w:tab w:val="num" w:pos="390"/>
        </w:tabs>
        <w:ind w:left="390" w:hanging="390"/>
      </w:pPr>
      <w:rPr>
        <w:rFonts w:hint="default"/>
      </w:rPr>
    </w:lvl>
    <w:lvl w:ilvl="1">
      <w:start w:val="4"/>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34">
    <w:nsid w:val="61BC3DFE"/>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5">
    <w:nsid w:val="69746145"/>
    <w:multiLevelType w:val="hybridMultilevel"/>
    <w:tmpl w:val="BD1C82E6"/>
    <w:lvl w:ilvl="0" w:tplc="C16031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F54391"/>
    <w:multiLevelType w:val="hybridMultilevel"/>
    <w:tmpl w:val="B194FB56"/>
    <w:lvl w:ilvl="0" w:tplc="C16031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DDB3640"/>
    <w:multiLevelType w:val="hybridMultilevel"/>
    <w:tmpl w:val="74346A44"/>
    <w:lvl w:ilvl="0" w:tplc="C16031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C14319"/>
    <w:multiLevelType w:val="hybridMultilevel"/>
    <w:tmpl w:val="8E6A0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985512"/>
    <w:multiLevelType w:val="hybridMultilevel"/>
    <w:tmpl w:val="BFF6D7EC"/>
    <w:lvl w:ilvl="0" w:tplc="C16031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0F2931"/>
    <w:multiLevelType w:val="hybridMultilevel"/>
    <w:tmpl w:val="DA1AB78C"/>
    <w:lvl w:ilvl="0" w:tplc="C16031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9D69B3"/>
    <w:multiLevelType w:val="hybridMultilevel"/>
    <w:tmpl w:val="962A4FCA"/>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89242B"/>
    <w:multiLevelType w:val="hybridMultilevel"/>
    <w:tmpl w:val="CF5478D6"/>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F3B5485"/>
    <w:multiLevelType w:val="hybridMultilevel"/>
    <w:tmpl w:val="C6786252"/>
    <w:lvl w:ilvl="0" w:tplc="1D105386">
      <w:start w:val="2"/>
      <w:numFmt w:val="decimal"/>
      <w:lvlText w:val="%1."/>
      <w:lvlJc w:val="left"/>
      <w:pPr>
        <w:tabs>
          <w:tab w:val="num" w:pos="720"/>
        </w:tabs>
        <w:ind w:left="720" w:hanging="360"/>
      </w:pPr>
      <w:rPr>
        <w:rFonts w:hint="default"/>
      </w:rPr>
    </w:lvl>
    <w:lvl w:ilvl="1" w:tplc="3F6ED6AC">
      <w:start w:val="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1"/>
  </w:num>
  <w:num w:numId="11">
    <w:abstractNumId w:val="31"/>
  </w:num>
  <w:num w:numId="12">
    <w:abstractNumId w:val="11"/>
  </w:num>
  <w:num w:numId="13">
    <w:abstractNumId w:val="22"/>
  </w:num>
  <w:num w:numId="14">
    <w:abstractNumId w:val="27"/>
  </w:num>
  <w:num w:numId="15">
    <w:abstractNumId w:val="43"/>
  </w:num>
  <w:num w:numId="16">
    <w:abstractNumId w:val="33"/>
  </w:num>
  <w:num w:numId="17">
    <w:abstractNumId w:val="24"/>
  </w:num>
  <w:num w:numId="18">
    <w:abstractNumId w:val="41"/>
  </w:num>
  <w:num w:numId="19">
    <w:abstractNumId w:val="12"/>
  </w:num>
  <w:num w:numId="20">
    <w:abstractNumId w:val="20"/>
  </w:num>
  <w:num w:numId="21">
    <w:abstractNumId w:val="28"/>
  </w:num>
  <w:num w:numId="22">
    <w:abstractNumId w:val="38"/>
  </w:num>
  <w:num w:numId="23">
    <w:abstractNumId w:val="26"/>
  </w:num>
  <w:num w:numId="24">
    <w:abstractNumId w:val="34"/>
  </w:num>
  <w:num w:numId="25">
    <w:abstractNumId w:val="18"/>
  </w:num>
  <w:num w:numId="26">
    <w:abstractNumId w:val="25"/>
  </w:num>
  <w:num w:numId="27">
    <w:abstractNumId w:val="13"/>
  </w:num>
  <w:num w:numId="28">
    <w:abstractNumId w:val="29"/>
  </w:num>
  <w:num w:numId="29">
    <w:abstractNumId w:val="40"/>
  </w:num>
  <w:num w:numId="30">
    <w:abstractNumId w:val="9"/>
  </w:num>
  <w:num w:numId="31">
    <w:abstractNumId w:val="32"/>
  </w:num>
  <w:num w:numId="32">
    <w:abstractNumId w:val="19"/>
  </w:num>
  <w:num w:numId="33">
    <w:abstractNumId w:val="37"/>
  </w:num>
  <w:num w:numId="34">
    <w:abstractNumId w:val="36"/>
  </w:num>
  <w:num w:numId="35">
    <w:abstractNumId w:val="17"/>
  </w:num>
  <w:num w:numId="36">
    <w:abstractNumId w:val="23"/>
  </w:num>
  <w:num w:numId="37">
    <w:abstractNumId w:val="30"/>
  </w:num>
  <w:num w:numId="38">
    <w:abstractNumId w:val="35"/>
  </w:num>
  <w:num w:numId="39">
    <w:abstractNumId w:val="15"/>
  </w:num>
  <w:num w:numId="40">
    <w:abstractNumId w:val="42"/>
  </w:num>
  <w:num w:numId="41">
    <w:abstractNumId w:val="14"/>
  </w:num>
  <w:num w:numId="42">
    <w:abstractNumId w:val="10"/>
  </w:num>
  <w:num w:numId="43">
    <w:abstractNumId w:val="39"/>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66FEC"/>
    <w:rsid w:val="00140072"/>
    <w:rsid w:val="00164CA5"/>
    <w:rsid w:val="00197D5F"/>
    <w:rsid w:val="001A2BFF"/>
    <w:rsid w:val="001C6FD7"/>
    <w:rsid w:val="001F2D80"/>
    <w:rsid w:val="00212A62"/>
    <w:rsid w:val="002248C5"/>
    <w:rsid w:val="00277F9C"/>
    <w:rsid w:val="003811BD"/>
    <w:rsid w:val="00401922"/>
    <w:rsid w:val="00460D60"/>
    <w:rsid w:val="005038D3"/>
    <w:rsid w:val="005424A6"/>
    <w:rsid w:val="005F0DCB"/>
    <w:rsid w:val="00623AB9"/>
    <w:rsid w:val="00635446"/>
    <w:rsid w:val="00661903"/>
    <w:rsid w:val="00693390"/>
    <w:rsid w:val="006F6247"/>
    <w:rsid w:val="00797BAA"/>
    <w:rsid w:val="0091499F"/>
    <w:rsid w:val="0093271B"/>
    <w:rsid w:val="00992799"/>
    <w:rsid w:val="009D2FBD"/>
    <w:rsid w:val="00A02E35"/>
    <w:rsid w:val="00A70BEB"/>
    <w:rsid w:val="00A70CDE"/>
    <w:rsid w:val="00A87A1A"/>
    <w:rsid w:val="00AC6511"/>
    <w:rsid w:val="00AD01AC"/>
    <w:rsid w:val="00B05492"/>
    <w:rsid w:val="00CE4B20"/>
    <w:rsid w:val="00DD4C41"/>
    <w:rsid w:val="00E26596"/>
    <w:rsid w:val="00E66FEC"/>
    <w:rsid w:val="00E73392"/>
    <w:rsid w:val="00EE7305"/>
    <w:rsid w:val="00F523B9"/>
    <w:rsid w:val="00FA71BF"/>
    <w:rsid w:val="00FB5B17"/>
    <w:rsid w:val="00FC49F0"/>
    <w:rsid w:val="00FC5892"/>
    <w:rsid w:val="00FD1920"/>
    <w:rsid w:val="00FF4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FE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66FEC"/>
    <w:rPr>
      <w:color w:val="0000FF"/>
      <w:u w:val="single"/>
    </w:rPr>
  </w:style>
  <w:style w:type="paragraph" w:styleId="a4">
    <w:name w:val="Subtitle"/>
    <w:basedOn w:val="a"/>
    <w:link w:val="a5"/>
    <w:qFormat/>
    <w:rsid w:val="00E66FEC"/>
    <w:pPr>
      <w:widowControl/>
      <w:autoSpaceDE/>
      <w:autoSpaceDN/>
      <w:adjustRightInd/>
      <w:spacing w:after="60"/>
      <w:jc w:val="center"/>
    </w:pPr>
    <w:rPr>
      <w:rFonts w:ascii="Arial" w:hAnsi="Arial"/>
      <w:i/>
      <w:sz w:val="24"/>
    </w:rPr>
  </w:style>
  <w:style w:type="character" w:customStyle="1" w:styleId="a5">
    <w:name w:val="Подзаголовок Знак"/>
    <w:basedOn w:val="a0"/>
    <w:link w:val="a4"/>
    <w:rsid w:val="00E66FEC"/>
    <w:rPr>
      <w:rFonts w:ascii="Arial" w:eastAsia="Times New Roman" w:hAnsi="Arial" w:cs="Times New Roman"/>
      <w:i/>
      <w:sz w:val="24"/>
      <w:szCs w:val="20"/>
      <w:lang w:eastAsia="ru-RU"/>
    </w:rPr>
  </w:style>
  <w:style w:type="character" w:customStyle="1" w:styleId="WW8Num4z0">
    <w:name w:val="WW8Num4z0"/>
    <w:rsid w:val="00E66FEC"/>
    <w:rPr>
      <w:rFonts w:ascii="Symbol" w:hAnsi="Symbol" w:cs="OpenSymbol"/>
    </w:rPr>
  </w:style>
  <w:style w:type="character" w:customStyle="1" w:styleId="WW8Num5z0">
    <w:name w:val="WW8Num5z0"/>
    <w:rsid w:val="00E66FEC"/>
    <w:rPr>
      <w:rFonts w:ascii="Symbol" w:hAnsi="Symbol" w:cs="OpenSymbol"/>
    </w:rPr>
  </w:style>
  <w:style w:type="character" w:customStyle="1" w:styleId="Absatz-Standardschriftart">
    <w:name w:val="Absatz-Standardschriftart"/>
    <w:rsid w:val="00E66FEC"/>
  </w:style>
  <w:style w:type="character" w:customStyle="1" w:styleId="WW-Absatz-Standardschriftart">
    <w:name w:val="WW-Absatz-Standardschriftart"/>
    <w:rsid w:val="00E66FEC"/>
  </w:style>
  <w:style w:type="character" w:customStyle="1" w:styleId="WW-Absatz-Standardschriftart1">
    <w:name w:val="WW-Absatz-Standardschriftart1"/>
    <w:rsid w:val="00E66FEC"/>
  </w:style>
  <w:style w:type="character" w:customStyle="1" w:styleId="WW-Absatz-Standardschriftart11">
    <w:name w:val="WW-Absatz-Standardschriftart11"/>
    <w:rsid w:val="00E66FEC"/>
  </w:style>
  <w:style w:type="character" w:customStyle="1" w:styleId="WW-Absatz-Standardschriftart111">
    <w:name w:val="WW-Absatz-Standardschriftart111"/>
    <w:rsid w:val="00E66FEC"/>
  </w:style>
  <w:style w:type="character" w:customStyle="1" w:styleId="WW-Absatz-Standardschriftart1111">
    <w:name w:val="WW-Absatz-Standardschriftart1111"/>
    <w:rsid w:val="00E66FEC"/>
  </w:style>
  <w:style w:type="character" w:customStyle="1" w:styleId="WW-Absatz-Standardschriftart11111">
    <w:name w:val="WW-Absatz-Standardschriftart11111"/>
    <w:rsid w:val="00E66FEC"/>
  </w:style>
  <w:style w:type="character" w:customStyle="1" w:styleId="WW-Absatz-Standardschriftart111111">
    <w:name w:val="WW-Absatz-Standardschriftart111111"/>
    <w:rsid w:val="00E66FEC"/>
  </w:style>
  <w:style w:type="character" w:customStyle="1" w:styleId="WW-Absatz-Standardschriftart1111111">
    <w:name w:val="WW-Absatz-Standardschriftart1111111"/>
    <w:rsid w:val="00E66FEC"/>
  </w:style>
  <w:style w:type="character" w:customStyle="1" w:styleId="5">
    <w:name w:val="Основной шрифт абзаца5"/>
    <w:rsid w:val="00E66FEC"/>
  </w:style>
  <w:style w:type="character" w:customStyle="1" w:styleId="WW-Absatz-Standardschriftart11111111">
    <w:name w:val="WW-Absatz-Standardschriftart11111111"/>
    <w:rsid w:val="00E66FEC"/>
  </w:style>
  <w:style w:type="character" w:customStyle="1" w:styleId="WW-Absatz-Standardschriftart111111111">
    <w:name w:val="WW-Absatz-Standardschriftart111111111"/>
    <w:rsid w:val="00E66FEC"/>
  </w:style>
  <w:style w:type="character" w:customStyle="1" w:styleId="WW-Absatz-Standardschriftart1111111111">
    <w:name w:val="WW-Absatz-Standardschriftart1111111111"/>
    <w:rsid w:val="00E66FEC"/>
  </w:style>
  <w:style w:type="character" w:customStyle="1" w:styleId="WW-Absatz-Standardschriftart11111111111">
    <w:name w:val="WW-Absatz-Standardschriftart11111111111"/>
    <w:rsid w:val="00E66FEC"/>
  </w:style>
  <w:style w:type="character" w:customStyle="1" w:styleId="4">
    <w:name w:val="Основной шрифт абзаца4"/>
    <w:rsid w:val="00E66FEC"/>
  </w:style>
  <w:style w:type="character" w:customStyle="1" w:styleId="WW8Num6z0">
    <w:name w:val="WW8Num6z0"/>
    <w:rsid w:val="00E66FEC"/>
    <w:rPr>
      <w:rFonts w:ascii="Times New Roman" w:eastAsia="Times New Roman" w:hAnsi="Times New Roman" w:cs="Times New Roman"/>
    </w:rPr>
  </w:style>
  <w:style w:type="character" w:customStyle="1" w:styleId="3">
    <w:name w:val="Основной шрифт абзаца3"/>
    <w:rsid w:val="00E66FEC"/>
  </w:style>
  <w:style w:type="character" w:customStyle="1" w:styleId="WW-Absatz-Standardschriftart111111111111">
    <w:name w:val="WW-Absatz-Standardschriftart111111111111"/>
    <w:rsid w:val="00E66FEC"/>
  </w:style>
  <w:style w:type="character" w:customStyle="1" w:styleId="WW-Absatz-Standardschriftart1111111111111">
    <w:name w:val="WW-Absatz-Standardschriftart1111111111111"/>
    <w:rsid w:val="00E66FEC"/>
  </w:style>
  <w:style w:type="character" w:customStyle="1" w:styleId="WW-Absatz-Standardschriftart11111111111111">
    <w:name w:val="WW-Absatz-Standardschriftart11111111111111"/>
    <w:rsid w:val="00E66FEC"/>
  </w:style>
  <w:style w:type="character" w:customStyle="1" w:styleId="2">
    <w:name w:val="Основной шрифт абзаца2"/>
    <w:rsid w:val="00E66FEC"/>
  </w:style>
  <w:style w:type="character" w:customStyle="1" w:styleId="WW8Num3z0">
    <w:name w:val="WW8Num3z0"/>
    <w:rsid w:val="00E66FEC"/>
    <w:rPr>
      <w:rFonts w:ascii="Symbol" w:hAnsi="Symbol"/>
    </w:rPr>
  </w:style>
  <w:style w:type="character" w:customStyle="1" w:styleId="WW8Num3z1">
    <w:name w:val="WW8Num3z1"/>
    <w:rsid w:val="00E66FEC"/>
    <w:rPr>
      <w:rFonts w:ascii="Courier New" w:hAnsi="Courier New" w:cs="Courier New"/>
    </w:rPr>
  </w:style>
  <w:style w:type="character" w:customStyle="1" w:styleId="WW8Num3z2">
    <w:name w:val="WW8Num3z2"/>
    <w:rsid w:val="00E66FEC"/>
    <w:rPr>
      <w:rFonts w:ascii="Wingdings" w:hAnsi="Wingdings"/>
    </w:rPr>
  </w:style>
  <w:style w:type="character" w:customStyle="1" w:styleId="1">
    <w:name w:val="Основной шрифт абзаца1"/>
    <w:rsid w:val="00E66FEC"/>
  </w:style>
  <w:style w:type="character" w:customStyle="1" w:styleId="6">
    <w:name w:val="Основной шрифт абзаца6"/>
    <w:rsid w:val="00E66FEC"/>
  </w:style>
  <w:style w:type="character" w:customStyle="1" w:styleId="a6">
    <w:name w:val="Маркеры списка"/>
    <w:rsid w:val="00E66FEC"/>
    <w:rPr>
      <w:rFonts w:ascii="OpenSymbol" w:eastAsia="OpenSymbol" w:hAnsi="OpenSymbol" w:cs="OpenSymbol"/>
    </w:rPr>
  </w:style>
  <w:style w:type="character" w:customStyle="1" w:styleId="a7">
    <w:name w:val="Символ нумерации"/>
    <w:rsid w:val="00E66FEC"/>
  </w:style>
  <w:style w:type="paragraph" w:customStyle="1" w:styleId="a8">
    <w:name w:val="Заголовок"/>
    <w:basedOn w:val="a"/>
    <w:next w:val="a9"/>
    <w:rsid w:val="00E66FEC"/>
    <w:pPr>
      <w:keepNext/>
      <w:suppressAutoHyphens/>
      <w:autoSpaceDE/>
      <w:autoSpaceDN/>
      <w:adjustRightInd/>
      <w:spacing w:before="240" w:after="120" w:line="100" w:lineRule="atLeast"/>
    </w:pPr>
    <w:rPr>
      <w:rFonts w:ascii="Arial" w:eastAsia="Microsoft YaHei" w:hAnsi="Arial" w:cs="Mangal"/>
      <w:kern w:val="1"/>
      <w:sz w:val="28"/>
      <w:szCs w:val="28"/>
      <w:lang w:eastAsia="ar-SA"/>
    </w:rPr>
  </w:style>
  <w:style w:type="paragraph" w:styleId="a9">
    <w:name w:val="Body Text"/>
    <w:basedOn w:val="a"/>
    <w:link w:val="aa"/>
    <w:rsid w:val="00E66FEC"/>
    <w:pPr>
      <w:suppressAutoHyphens/>
      <w:autoSpaceDE/>
      <w:autoSpaceDN/>
      <w:adjustRightInd/>
      <w:spacing w:after="120" w:line="100" w:lineRule="atLeast"/>
    </w:pPr>
    <w:rPr>
      <w:kern w:val="1"/>
      <w:lang w:eastAsia="ar-SA"/>
    </w:rPr>
  </w:style>
  <w:style w:type="character" w:customStyle="1" w:styleId="aa">
    <w:name w:val="Основной текст Знак"/>
    <w:basedOn w:val="a0"/>
    <w:link w:val="a9"/>
    <w:rsid w:val="00E66FEC"/>
    <w:rPr>
      <w:rFonts w:ascii="Times New Roman" w:eastAsia="Times New Roman" w:hAnsi="Times New Roman" w:cs="Times New Roman"/>
      <w:kern w:val="1"/>
      <w:sz w:val="20"/>
      <w:szCs w:val="20"/>
      <w:lang w:eastAsia="ar-SA"/>
    </w:rPr>
  </w:style>
  <w:style w:type="paragraph" w:styleId="ab">
    <w:name w:val="List"/>
    <w:basedOn w:val="a9"/>
    <w:rsid w:val="00E66FEC"/>
    <w:rPr>
      <w:rFonts w:cs="Mangal"/>
    </w:rPr>
  </w:style>
  <w:style w:type="paragraph" w:customStyle="1" w:styleId="60">
    <w:name w:val="Название6"/>
    <w:basedOn w:val="a"/>
    <w:rsid w:val="00E66FEC"/>
    <w:pPr>
      <w:suppressLineNumbers/>
      <w:suppressAutoHyphens/>
      <w:autoSpaceDE/>
      <w:autoSpaceDN/>
      <w:adjustRightInd/>
      <w:spacing w:before="120" w:after="120" w:line="100" w:lineRule="atLeast"/>
    </w:pPr>
    <w:rPr>
      <w:rFonts w:cs="Mangal"/>
      <w:i/>
      <w:iCs/>
      <w:kern w:val="1"/>
      <w:sz w:val="24"/>
      <w:szCs w:val="24"/>
      <w:lang w:eastAsia="ar-SA"/>
    </w:rPr>
  </w:style>
  <w:style w:type="paragraph" w:customStyle="1" w:styleId="61">
    <w:name w:val="Указатель6"/>
    <w:basedOn w:val="a"/>
    <w:rsid w:val="00E66FEC"/>
    <w:pPr>
      <w:suppressLineNumbers/>
      <w:suppressAutoHyphens/>
      <w:autoSpaceDE/>
      <w:autoSpaceDN/>
      <w:adjustRightInd/>
      <w:spacing w:line="100" w:lineRule="atLeast"/>
    </w:pPr>
    <w:rPr>
      <w:rFonts w:cs="Mangal"/>
      <w:kern w:val="1"/>
      <w:lang w:eastAsia="ar-SA"/>
    </w:rPr>
  </w:style>
  <w:style w:type="paragraph" w:customStyle="1" w:styleId="50">
    <w:name w:val="Название5"/>
    <w:basedOn w:val="a"/>
    <w:rsid w:val="00E66FEC"/>
    <w:pPr>
      <w:suppressLineNumbers/>
      <w:suppressAutoHyphens/>
      <w:autoSpaceDE/>
      <w:autoSpaceDN/>
      <w:adjustRightInd/>
      <w:spacing w:before="120" w:after="120" w:line="100" w:lineRule="atLeast"/>
    </w:pPr>
    <w:rPr>
      <w:rFonts w:cs="Mangal"/>
      <w:i/>
      <w:iCs/>
      <w:kern w:val="1"/>
      <w:sz w:val="24"/>
      <w:szCs w:val="24"/>
      <w:lang w:eastAsia="ar-SA"/>
    </w:rPr>
  </w:style>
  <w:style w:type="paragraph" w:customStyle="1" w:styleId="51">
    <w:name w:val="Указатель5"/>
    <w:basedOn w:val="a"/>
    <w:rsid w:val="00E66FEC"/>
    <w:pPr>
      <w:suppressLineNumbers/>
      <w:suppressAutoHyphens/>
      <w:autoSpaceDE/>
      <w:autoSpaceDN/>
      <w:adjustRightInd/>
      <w:spacing w:line="100" w:lineRule="atLeast"/>
    </w:pPr>
    <w:rPr>
      <w:rFonts w:cs="Mangal"/>
      <w:kern w:val="1"/>
      <w:lang w:eastAsia="ar-SA"/>
    </w:rPr>
  </w:style>
  <w:style w:type="paragraph" w:customStyle="1" w:styleId="40">
    <w:name w:val="Название4"/>
    <w:basedOn w:val="a"/>
    <w:rsid w:val="00E66FEC"/>
    <w:pPr>
      <w:suppressLineNumbers/>
      <w:suppressAutoHyphens/>
      <w:autoSpaceDE/>
      <w:autoSpaceDN/>
      <w:adjustRightInd/>
      <w:spacing w:before="120" w:after="120" w:line="100" w:lineRule="atLeast"/>
    </w:pPr>
    <w:rPr>
      <w:rFonts w:cs="Mangal"/>
      <w:i/>
      <w:iCs/>
      <w:kern w:val="1"/>
      <w:sz w:val="24"/>
      <w:szCs w:val="24"/>
      <w:lang w:eastAsia="ar-SA"/>
    </w:rPr>
  </w:style>
  <w:style w:type="paragraph" w:customStyle="1" w:styleId="41">
    <w:name w:val="Указатель4"/>
    <w:basedOn w:val="a"/>
    <w:rsid w:val="00E66FEC"/>
    <w:pPr>
      <w:suppressLineNumbers/>
      <w:suppressAutoHyphens/>
      <w:autoSpaceDE/>
      <w:autoSpaceDN/>
      <w:adjustRightInd/>
      <w:spacing w:line="100" w:lineRule="atLeast"/>
    </w:pPr>
    <w:rPr>
      <w:rFonts w:cs="Mangal"/>
      <w:kern w:val="1"/>
      <w:lang w:eastAsia="ar-SA"/>
    </w:rPr>
  </w:style>
  <w:style w:type="paragraph" w:customStyle="1" w:styleId="30">
    <w:name w:val="Название3"/>
    <w:basedOn w:val="a"/>
    <w:rsid w:val="00E66FEC"/>
    <w:pPr>
      <w:suppressLineNumbers/>
      <w:suppressAutoHyphens/>
      <w:autoSpaceDE/>
      <w:autoSpaceDN/>
      <w:adjustRightInd/>
      <w:spacing w:before="120" w:after="120" w:line="100" w:lineRule="atLeast"/>
    </w:pPr>
    <w:rPr>
      <w:rFonts w:cs="Mangal"/>
      <w:i/>
      <w:iCs/>
      <w:kern w:val="1"/>
      <w:sz w:val="24"/>
      <w:szCs w:val="24"/>
      <w:lang w:eastAsia="ar-SA"/>
    </w:rPr>
  </w:style>
  <w:style w:type="paragraph" w:customStyle="1" w:styleId="31">
    <w:name w:val="Указатель3"/>
    <w:basedOn w:val="a"/>
    <w:rsid w:val="00E66FEC"/>
    <w:pPr>
      <w:suppressLineNumbers/>
      <w:suppressAutoHyphens/>
      <w:autoSpaceDE/>
      <w:autoSpaceDN/>
      <w:adjustRightInd/>
      <w:spacing w:line="100" w:lineRule="atLeast"/>
    </w:pPr>
    <w:rPr>
      <w:rFonts w:cs="Mangal"/>
      <w:kern w:val="1"/>
      <w:lang w:eastAsia="ar-SA"/>
    </w:rPr>
  </w:style>
  <w:style w:type="paragraph" w:customStyle="1" w:styleId="20">
    <w:name w:val="Название2"/>
    <w:basedOn w:val="a"/>
    <w:rsid w:val="00E66FEC"/>
    <w:pPr>
      <w:suppressLineNumbers/>
      <w:suppressAutoHyphens/>
      <w:autoSpaceDE/>
      <w:autoSpaceDN/>
      <w:adjustRightInd/>
      <w:spacing w:before="120" w:after="120" w:line="100" w:lineRule="atLeast"/>
    </w:pPr>
    <w:rPr>
      <w:rFonts w:cs="Mangal"/>
      <w:i/>
      <w:iCs/>
      <w:kern w:val="1"/>
      <w:sz w:val="24"/>
      <w:szCs w:val="24"/>
      <w:lang w:eastAsia="ar-SA"/>
    </w:rPr>
  </w:style>
  <w:style w:type="paragraph" w:customStyle="1" w:styleId="21">
    <w:name w:val="Указатель2"/>
    <w:basedOn w:val="a"/>
    <w:rsid w:val="00E66FEC"/>
    <w:pPr>
      <w:suppressLineNumbers/>
      <w:suppressAutoHyphens/>
      <w:autoSpaceDE/>
      <w:autoSpaceDN/>
      <w:adjustRightInd/>
      <w:spacing w:line="100" w:lineRule="atLeast"/>
    </w:pPr>
    <w:rPr>
      <w:rFonts w:cs="Mangal"/>
      <w:kern w:val="1"/>
      <w:lang w:eastAsia="ar-SA"/>
    </w:rPr>
  </w:style>
  <w:style w:type="paragraph" w:customStyle="1" w:styleId="10">
    <w:name w:val="Название1"/>
    <w:basedOn w:val="a"/>
    <w:rsid w:val="00E66FEC"/>
    <w:pPr>
      <w:suppressLineNumbers/>
      <w:suppressAutoHyphens/>
      <w:autoSpaceDE/>
      <w:autoSpaceDN/>
      <w:adjustRightInd/>
      <w:spacing w:before="120" w:after="120" w:line="100" w:lineRule="atLeast"/>
    </w:pPr>
    <w:rPr>
      <w:rFonts w:cs="Mangal"/>
      <w:i/>
      <w:iCs/>
      <w:kern w:val="1"/>
      <w:sz w:val="24"/>
      <w:szCs w:val="24"/>
      <w:lang w:eastAsia="ar-SA"/>
    </w:rPr>
  </w:style>
  <w:style w:type="paragraph" w:customStyle="1" w:styleId="11">
    <w:name w:val="Указатель1"/>
    <w:basedOn w:val="a"/>
    <w:rsid w:val="00E66FEC"/>
    <w:pPr>
      <w:suppressLineNumbers/>
      <w:suppressAutoHyphens/>
      <w:autoSpaceDE/>
      <w:autoSpaceDN/>
      <w:adjustRightInd/>
      <w:spacing w:line="100" w:lineRule="atLeast"/>
    </w:pPr>
    <w:rPr>
      <w:rFonts w:cs="Mangal"/>
      <w:kern w:val="1"/>
      <w:lang w:eastAsia="ar-SA"/>
    </w:rPr>
  </w:style>
  <w:style w:type="paragraph" w:customStyle="1" w:styleId="12">
    <w:name w:val="Абзац списка1"/>
    <w:basedOn w:val="a"/>
    <w:rsid w:val="00E66FEC"/>
    <w:pPr>
      <w:suppressAutoHyphens/>
      <w:autoSpaceDE/>
      <w:autoSpaceDN/>
      <w:adjustRightInd/>
      <w:spacing w:line="100" w:lineRule="atLeast"/>
      <w:ind w:left="720"/>
    </w:pPr>
    <w:rPr>
      <w:kern w:val="1"/>
      <w:lang w:eastAsia="ar-SA"/>
    </w:rPr>
  </w:style>
  <w:style w:type="paragraph" w:customStyle="1" w:styleId="ConsPlusNormal">
    <w:name w:val="ConsPlusNormal"/>
    <w:rsid w:val="00E66FEC"/>
    <w:pPr>
      <w:widowControl w:val="0"/>
      <w:suppressAutoHyphens/>
      <w:spacing w:after="0" w:line="100" w:lineRule="atLeast"/>
    </w:pPr>
    <w:rPr>
      <w:rFonts w:ascii="Arial" w:eastAsia="Arial" w:hAnsi="Arial" w:cs="Arial"/>
      <w:kern w:val="1"/>
      <w:sz w:val="20"/>
      <w:szCs w:val="20"/>
      <w:lang w:eastAsia="ar-SA"/>
    </w:rPr>
  </w:style>
  <w:style w:type="paragraph" w:customStyle="1" w:styleId="ConsPlusCell">
    <w:name w:val="ConsPlusCell"/>
    <w:rsid w:val="00E66FEC"/>
    <w:pPr>
      <w:suppressAutoHyphens/>
      <w:autoSpaceDE w:val="0"/>
      <w:spacing w:after="0" w:line="240" w:lineRule="auto"/>
    </w:pPr>
    <w:rPr>
      <w:rFonts w:ascii="Times New Roman" w:eastAsia="Arial" w:hAnsi="Times New Roman" w:cs="Times New Roman"/>
      <w:sz w:val="24"/>
      <w:szCs w:val="24"/>
      <w:lang w:eastAsia="ar-SA"/>
    </w:rPr>
  </w:style>
  <w:style w:type="paragraph" w:customStyle="1" w:styleId="ac">
    <w:name w:val="Содержимое таблицы"/>
    <w:basedOn w:val="a"/>
    <w:rsid w:val="00E66FEC"/>
    <w:pPr>
      <w:suppressLineNumbers/>
      <w:suppressAutoHyphens/>
      <w:autoSpaceDE/>
      <w:autoSpaceDN/>
      <w:adjustRightInd/>
      <w:spacing w:line="100" w:lineRule="atLeast"/>
    </w:pPr>
    <w:rPr>
      <w:kern w:val="1"/>
      <w:lang w:eastAsia="ar-SA"/>
    </w:rPr>
  </w:style>
  <w:style w:type="paragraph" w:customStyle="1" w:styleId="ad">
    <w:name w:val="Заголовок таблицы"/>
    <w:basedOn w:val="ac"/>
    <w:rsid w:val="00E66FEC"/>
    <w:pPr>
      <w:jc w:val="center"/>
    </w:pPr>
    <w:rPr>
      <w:b/>
      <w:bCs/>
    </w:rPr>
  </w:style>
  <w:style w:type="table" w:styleId="ae">
    <w:name w:val="Table Grid"/>
    <w:basedOn w:val="a1"/>
    <w:rsid w:val="00E66FEC"/>
    <w:pPr>
      <w:widowControl w:val="0"/>
      <w:suppressAutoHyphens/>
      <w:spacing w:after="0" w:line="100" w:lineRule="atLeas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rsid w:val="00E66FEC"/>
    <w:pPr>
      <w:widowControl/>
      <w:autoSpaceDE/>
      <w:autoSpaceDN/>
      <w:adjustRightInd/>
      <w:spacing w:before="100" w:beforeAutospacing="1" w:after="119"/>
    </w:pPr>
    <w:rPr>
      <w:sz w:val="24"/>
      <w:szCs w:val="24"/>
    </w:rPr>
  </w:style>
  <w:style w:type="paragraph" w:styleId="af0">
    <w:name w:val="footer"/>
    <w:basedOn w:val="a"/>
    <w:link w:val="af1"/>
    <w:uiPriority w:val="99"/>
    <w:rsid w:val="00E66FEC"/>
    <w:pPr>
      <w:tabs>
        <w:tab w:val="center" w:pos="4677"/>
        <w:tab w:val="right" w:pos="9355"/>
      </w:tabs>
      <w:suppressAutoHyphens/>
      <w:autoSpaceDE/>
      <w:autoSpaceDN/>
      <w:adjustRightInd/>
      <w:spacing w:line="100" w:lineRule="atLeast"/>
    </w:pPr>
    <w:rPr>
      <w:kern w:val="1"/>
      <w:lang w:eastAsia="ar-SA"/>
    </w:rPr>
  </w:style>
  <w:style w:type="character" w:customStyle="1" w:styleId="af1">
    <w:name w:val="Нижний колонтитул Знак"/>
    <w:basedOn w:val="a0"/>
    <w:link w:val="af0"/>
    <w:uiPriority w:val="99"/>
    <w:rsid w:val="00E66FEC"/>
    <w:rPr>
      <w:rFonts w:ascii="Times New Roman" w:eastAsia="Times New Roman" w:hAnsi="Times New Roman" w:cs="Times New Roman"/>
      <w:kern w:val="1"/>
      <w:sz w:val="20"/>
      <w:szCs w:val="20"/>
      <w:lang w:eastAsia="ar-SA"/>
    </w:rPr>
  </w:style>
  <w:style w:type="character" w:styleId="af2">
    <w:name w:val="page number"/>
    <w:basedOn w:val="a0"/>
    <w:rsid w:val="00E66FEC"/>
  </w:style>
  <w:style w:type="paragraph" w:customStyle="1" w:styleId="ConsTitle">
    <w:name w:val="ConsTitle"/>
    <w:rsid w:val="00E66FE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3">
    <w:name w:val="Balloon Text"/>
    <w:basedOn w:val="a"/>
    <w:link w:val="af4"/>
    <w:semiHidden/>
    <w:rsid w:val="00E66FEC"/>
    <w:pPr>
      <w:suppressAutoHyphens/>
      <w:autoSpaceDE/>
      <w:autoSpaceDN/>
      <w:adjustRightInd/>
      <w:spacing w:line="100" w:lineRule="atLeast"/>
    </w:pPr>
    <w:rPr>
      <w:rFonts w:ascii="Tahoma" w:hAnsi="Tahoma" w:cs="Tahoma"/>
      <w:kern w:val="1"/>
      <w:sz w:val="16"/>
      <w:szCs w:val="16"/>
      <w:lang w:eastAsia="ar-SA"/>
    </w:rPr>
  </w:style>
  <w:style w:type="character" w:customStyle="1" w:styleId="af4">
    <w:name w:val="Текст выноски Знак"/>
    <w:basedOn w:val="a0"/>
    <w:link w:val="af3"/>
    <w:semiHidden/>
    <w:rsid w:val="00E66FEC"/>
    <w:rPr>
      <w:rFonts w:ascii="Tahoma" w:eastAsia="Times New Roman" w:hAnsi="Tahoma" w:cs="Tahoma"/>
      <w:kern w:val="1"/>
      <w:sz w:val="16"/>
      <w:szCs w:val="16"/>
      <w:lang w:eastAsia="ar-SA"/>
    </w:rPr>
  </w:style>
  <w:style w:type="paragraph" w:styleId="af5">
    <w:name w:val="List Paragraph"/>
    <w:basedOn w:val="a"/>
    <w:uiPriority w:val="34"/>
    <w:qFormat/>
    <w:rsid w:val="00DD4C41"/>
    <w:pPr>
      <w:ind w:left="720"/>
      <w:contextualSpacing/>
    </w:pPr>
  </w:style>
  <w:style w:type="character" w:customStyle="1" w:styleId="7">
    <w:name w:val="Основной шрифт абзаца7"/>
    <w:rsid w:val="00FC5892"/>
  </w:style>
  <w:style w:type="paragraph" w:customStyle="1" w:styleId="22">
    <w:name w:val="Абзац списка2"/>
    <w:basedOn w:val="a"/>
    <w:rsid w:val="00FC5892"/>
    <w:pPr>
      <w:suppressAutoHyphens/>
      <w:autoSpaceDE/>
      <w:autoSpaceDN/>
      <w:adjustRightInd/>
      <w:spacing w:line="100" w:lineRule="atLeast"/>
      <w:ind w:left="720"/>
    </w:pPr>
    <w:rPr>
      <w:kern w:val="1"/>
      <w:lang w:eastAsia="ar-SA"/>
    </w:rPr>
  </w:style>
  <w:style w:type="character" w:styleId="af6">
    <w:name w:val="Strong"/>
    <w:basedOn w:val="a0"/>
    <w:uiPriority w:val="22"/>
    <w:qFormat/>
    <w:rsid w:val="00FC5892"/>
    <w:rPr>
      <w:b/>
      <w:bCs/>
    </w:rPr>
  </w:style>
  <w:style w:type="paragraph" w:styleId="af7">
    <w:name w:val="No Spacing"/>
    <w:qFormat/>
    <w:rsid w:val="00FC5892"/>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styleId="af8">
    <w:name w:val="header"/>
    <w:basedOn w:val="a"/>
    <w:link w:val="af9"/>
    <w:uiPriority w:val="99"/>
    <w:semiHidden/>
    <w:unhideWhenUsed/>
    <w:rsid w:val="00A02E35"/>
    <w:pPr>
      <w:tabs>
        <w:tab w:val="center" w:pos="4677"/>
        <w:tab w:val="right" w:pos="9355"/>
      </w:tabs>
    </w:pPr>
  </w:style>
  <w:style w:type="character" w:customStyle="1" w:styleId="af9">
    <w:name w:val="Верхний колонтитул Знак"/>
    <w:basedOn w:val="a0"/>
    <w:link w:val="af8"/>
    <w:uiPriority w:val="99"/>
    <w:semiHidden/>
    <w:rsid w:val="00A02E3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429614156">
      <w:bodyDiv w:val="1"/>
      <w:marLeft w:val="0"/>
      <w:marRight w:val="0"/>
      <w:marTop w:val="0"/>
      <w:marBottom w:val="0"/>
      <w:divBdr>
        <w:top w:val="none" w:sz="0" w:space="0" w:color="auto"/>
        <w:left w:val="none" w:sz="0" w:space="0" w:color="auto"/>
        <w:bottom w:val="none" w:sz="0" w:space="0" w:color="auto"/>
        <w:right w:val="none" w:sz="0" w:space="0" w:color="auto"/>
      </w:divBdr>
    </w:div>
    <w:div w:id="179597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k_klr@mail.ru" TargetMode="External"/><Relationship Id="rId13" Type="http://schemas.openxmlformats.org/officeDocument/2006/relationships/hyperlink" Target="consultantplus://offline/ref=81BDA20A03579B06F00EFC35083FCFEABD95D35A6F74320C69C3FC6CFB530C286DE999B069270DBB6725F267A0676C47BFBC05B83F14mDg8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1BDA20A03579B06F00EFC35083FCFEABD95D2516576320C69C3FC6CFB530C286DE999B36E2308B6317FE263E9326959B7A61BBE2117D188mDgF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8573FDDC45711DA8505533F6BB0E7211B7742AFD790145037D97998E0A17BCBDE2C7A4C3E4CC48D0970812F81C58B27F5C066F8FE206F7G0fF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C2B4AEEB4E48BCB8653C01F12E59AD144E3D0FC50AEDD220F0503C35DE6D13788B4E10786E5F0B17C6B39E4172E51B917E42C17B925B14CQBe0H" TargetMode="External"/><Relationship Id="rId4" Type="http://schemas.openxmlformats.org/officeDocument/2006/relationships/settings" Target="settings.xml"/><Relationship Id="rId9" Type="http://schemas.openxmlformats.org/officeDocument/2006/relationships/hyperlink" Target="consultantplus://offline/ref=DCE05CBB9147C0DAC0029D32188D726B1C0487D84584C93C4A49E5DC691234E2120A73C2ADD0ACBBE40EE082717B4F11D104BEC0D948F7D7d1cE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5ED98-6E13-43EF-86D4-4DFF3F53B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5350</Words>
  <Characters>30496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dc:creator>
  <cp:keywords/>
  <dc:description/>
  <cp:lastModifiedBy>Olya-KSK</cp:lastModifiedBy>
  <cp:revision>17</cp:revision>
  <cp:lastPrinted>2019-04-24T07:43:00Z</cp:lastPrinted>
  <dcterms:created xsi:type="dcterms:W3CDTF">2018-10-18T06:10:00Z</dcterms:created>
  <dcterms:modified xsi:type="dcterms:W3CDTF">2019-04-24T07:44:00Z</dcterms:modified>
</cp:coreProperties>
</file>